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440" w:rsidRPr="00EE2FAE" w:rsidRDefault="00933DF5">
      <w:pPr>
        <w:jc w:val="center"/>
        <w:rPr>
          <w:b/>
          <w:bCs/>
          <w:szCs w:val="28"/>
          <w:lang w:val="uk-UA"/>
        </w:rPr>
      </w:pPr>
      <w:r w:rsidRPr="00EE2FAE">
        <w:rPr>
          <w:noProof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440" w:rsidRPr="00EE2FAE" w:rsidRDefault="00933DF5">
      <w:pPr>
        <w:jc w:val="center"/>
        <w:rPr>
          <w:b/>
          <w:bCs/>
          <w:szCs w:val="28"/>
          <w:lang w:val="uk-UA"/>
        </w:rPr>
      </w:pPr>
      <w:r w:rsidRPr="00EE2FAE">
        <w:rPr>
          <w:b/>
          <w:bCs/>
          <w:szCs w:val="28"/>
          <w:lang w:val="uk-UA"/>
        </w:rPr>
        <w:t>УКРАЇНА</w:t>
      </w:r>
    </w:p>
    <w:p w:rsidR="00126440" w:rsidRPr="00EE2FAE" w:rsidRDefault="00933DF5">
      <w:pPr>
        <w:jc w:val="center"/>
        <w:rPr>
          <w:b/>
          <w:bCs/>
          <w:szCs w:val="28"/>
          <w:lang w:val="uk-UA"/>
        </w:rPr>
      </w:pPr>
      <w:r w:rsidRPr="00EE2FAE">
        <w:rPr>
          <w:b/>
          <w:bCs/>
          <w:szCs w:val="28"/>
          <w:lang w:val="uk-UA"/>
        </w:rPr>
        <w:t>КОЛОМИЙСЬКА МІСЬКА РАДА</w:t>
      </w:r>
    </w:p>
    <w:p w:rsidR="00126440" w:rsidRPr="00EE2FAE" w:rsidRDefault="00933DF5">
      <w:pPr>
        <w:jc w:val="center"/>
        <w:rPr>
          <w:b/>
          <w:bCs/>
          <w:szCs w:val="28"/>
          <w:lang w:val="uk-UA"/>
        </w:rPr>
      </w:pPr>
      <w:r w:rsidRPr="00EE2FAE">
        <w:rPr>
          <w:b/>
          <w:bCs/>
          <w:szCs w:val="28"/>
          <w:lang w:val="uk-UA"/>
        </w:rPr>
        <w:t>Восьме демократичне скликання</w:t>
      </w:r>
    </w:p>
    <w:p w:rsidR="00126440" w:rsidRPr="00EE2FAE" w:rsidRDefault="00933DF5">
      <w:pPr>
        <w:jc w:val="center"/>
        <w:rPr>
          <w:b/>
          <w:szCs w:val="28"/>
          <w:lang w:val="uk-UA"/>
        </w:rPr>
      </w:pPr>
      <w:r w:rsidRPr="00EE2FAE">
        <w:rPr>
          <w:b/>
          <w:bCs/>
          <w:szCs w:val="28"/>
          <w:lang w:val="uk-UA"/>
        </w:rPr>
        <w:t>________________ сесія</w:t>
      </w:r>
    </w:p>
    <w:p w:rsidR="00126440" w:rsidRPr="00EE2FAE" w:rsidRDefault="00933DF5">
      <w:pPr>
        <w:jc w:val="center"/>
        <w:rPr>
          <w:szCs w:val="28"/>
          <w:lang w:val="uk-UA"/>
        </w:rPr>
      </w:pPr>
      <w:r w:rsidRPr="00EE2FAE">
        <w:rPr>
          <w:b/>
          <w:szCs w:val="28"/>
          <w:lang w:val="uk-UA"/>
        </w:rPr>
        <w:t xml:space="preserve">Р І Ш Е Н </w:t>
      </w:r>
      <w:proofErr w:type="spellStart"/>
      <w:r w:rsidRPr="00EE2FAE">
        <w:rPr>
          <w:b/>
          <w:szCs w:val="28"/>
          <w:lang w:val="uk-UA"/>
        </w:rPr>
        <w:t>Н</w:t>
      </w:r>
      <w:proofErr w:type="spellEnd"/>
      <w:r w:rsidRPr="00EE2FAE">
        <w:rPr>
          <w:b/>
          <w:szCs w:val="28"/>
          <w:lang w:val="uk-UA"/>
        </w:rPr>
        <w:t xml:space="preserve"> Я</w:t>
      </w:r>
    </w:p>
    <w:p w:rsidR="00126440" w:rsidRPr="00EE2FAE" w:rsidRDefault="00126440">
      <w:pPr>
        <w:rPr>
          <w:szCs w:val="28"/>
          <w:lang w:val="uk-UA"/>
        </w:rPr>
      </w:pPr>
    </w:p>
    <w:p w:rsidR="00126440" w:rsidRPr="00EE2FAE" w:rsidRDefault="00933DF5">
      <w:pPr>
        <w:jc w:val="center"/>
        <w:rPr>
          <w:szCs w:val="28"/>
          <w:lang w:val="uk-UA"/>
        </w:rPr>
      </w:pPr>
      <w:r w:rsidRPr="00EE2FAE">
        <w:rPr>
          <w:szCs w:val="28"/>
          <w:lang w:val="uk-UA"/>
        </w:rPr>
        <w:t>від ______________</w:t>
      </w:r>
      <w:r w:rsidRPr="00EE2FAE">
        <w:rPr>
          <w:szCs w:val="28"/>
          <w:lang w:val="uk-UA"/>
        </w:rPr>
        <w:tab/>
      </w:r>
      <w:r w:rsidRPr="00EE2FAE">
        <w:rPr>
          <w:szCs w:val="28"/>
          <w:lang w:val="uk-UA"/>
        </w:rPr>
        <w:tab/>
      </w:r>
      <w:r w:rsidRPr="00EE2FAE">
        <w:rPr>
          <w:szCs w:val="28"/>
          <w:lang w:val="uk-UA"/>
        </w:rPr>
        <w:tab/>
        <w:t>м. Коломия</w:t>
      </w:r>
      <w:r w:rsidRPr="00EE2FAE">
        <w:rPr>
          <w:szCs w:val="28"/>
          <w:lang w:val="uk-UA"/>
        </w:rPr>
        <w:tab/>
      </w:r>
      <w:r w:rsidRPr="00EE2FAE">
        <w:rPr>
          <w:szCs w:val="28"/>
          <w:lang w:val="uk-UA"/>
        </w:rPr>
        <w:tab/>
      </w:r>
      <w:r w:rsidRPr="00EE2FAE">
        <w:rPr>
          <w:szCs w:val="28"/>
          <w:lang w:val="uk-UA"/>
        </w:rPr>
        <w:tab/>
        <w:t>№ ____________</w:t>
      </w:r>
    </w:p>
    <w:p w:rsidR="00126440" w:rsidRPr="00EE2FAE" w:rsidRDefault="00126440">
      <w:pPr>
        <w:rPr>
          <w:szCs w:val="28"/>
          <w:lang w:val="uk-UA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427"/>
      </w:tblGrid>
      <w:tr w:rsidR="00126440" w:rsidRPr="00EE2FAE" w:rsidTr="00A513F3">
        <w:trPr>
          <w:trHeight w:val="905"/>
        </w:trPr>
        <w:tc>
          <w:tcPr>
            <w:tcW w:w="4427" w:type="dxa"/>
            <w:shd w:val="clear" w:color="auto" w:fill="FFFFFF"/>
          </w:tcPr>
          <w:p w:rsidR="00126440" w:rsidRPr="00EE2FAE" w:rsidRDefault="00933DF5" w:rsidP="001C2341">
            <w:pPr>
              <w:jc w:val="both"/>
              <w:rPr>
                <w:lang w:val="uk-UA"/>
              </w:rPr>
            </w:pPr>
            <w:r w:rsidRPr="00EE2FAE">
              <w:rPr>
                <w:b/>
                <w:bCs/>
                <w:szCs w:val="28"/>
                <w:lang w:val="uk-UA"/>
              </w:rPr>
              <w:t xml:space="preserve">Про продаж на земельних торгах у формі електронного аукціону </w:t>
            </w:r>
            <w:r w:rsidR="003D714F" w:rsidRPr="00EE2FAE">
              <w:rPr>
                <w:b/>
                <w:bCs/>
                <w:szCs w:val="28"/>
                <w:lang w:val="uk-UA"/>
              </w:rPr>
              <w:t xml:space="preserve">права оренди </w:t>
            </w:r>
            <w:r w:rsidRPr="00EE2FAE">
              <w:rPr>
                <w:b/>
                <w:bCs/>
                <w:szCs w:val="28"/>
                <w:lang w:val="uk-UA"/>
              </w:rPr>
              <w:t xml:space="preserve">земельної ділянки </w:t>
            </w:r>
            <w:r w:rsidR="00B95526" w:rsidRPr="00EE2FAE">
              <w:rPr>
                <w:b/>
                <w:bCs/>
                <w:szCs w:val="28"/>
                <w:lang w:val="uk-UA"/>
              </w:rPr>
              <w:t xml:space="preserve">у </w:t>
            </w:r>
            <w:r w:rsidR="00211AD5" w:rsidRPr="00EE2FAE">
              <w:rPr>
                <w:b/>
                <w:bCs/>
                <w:szCs w:val="28"/>
                <w:lang w:val="uk-UA"/>
              </w:rPr>
              <w:t xml:space="preserve">місті Коломиї на вулиці </w:t>
            </w:r>
            <w:r w:rsidR="00184E0E">
              <w:rPr>
                <w:b/>
                <w:bCs/>
                <w:szCs w:val="28"/>
                <w:lang w:val="uk-UA"/>
              </w:rPr>
              <w:t>Гетьмана Івана Мазепи, 263</w:t>
            </w:r>
          </w:p>
        </w:tc>
      </w:tr>
    </w:tbl>
    <w:p w:rsidR="00126440" w:rsidRPr="00EE2FAE" w:rsidRDefault="00933DF5">
      <w:pPr>
        <w:rPr>
          <w:szCs w:val="28"/>
          <w:lang w:val="uk-UA"/>
        </w:rPr>
      </w:pPr>
      <w:r w:rsidRPr="00EE2FAE">
        <w:rPr>
          <w:szCs w:val="28"/>
          <w:lang w:val="uk-UA"/>
        </w:rPr>
        <w:t xml:space="preserve">      </w:t>
      </w:r>
    </w:p>
    <w:p w:rsidR="00126440" w:rsidRPr="00EE2FAE" w:rsidRDefault="00933DF5">
      <w:pPr>
        <w:ind w:firstLine="708"/>
        <w:jc w:val="both"/>
        <w:rPr>
          <w:szCs w:val="28"/>
          <w:lang w:val="uk-UA"/>
        </w:rPr>
      </w:pPr>
      <w:r w:rsidRPr="00EE2FAE">
        <w:rPr>
          <w:szCs w:val="28"/>
          <w:lang w:val="uk-UA"/>
        </w:rPr>
        <w:t>Розглянувши пропозиції постійної комісії з питань екології, використання земель, природних ресурсів та регулювання земельних відносин, керуючись ст.</w:t>
      </w:r>
      <w:r w:rsidR="001A1CE3" w:rsidRPr="00EE2FAE">
        <w:rPr>
          <w:szCs w:val="28"/>
          <w:lang w:val="uk-UA"/>
        </w:rPr>
        <w:t xml:space="preserve"> 12, </w:t>
      </w:r>
      <w:r w:rsidRPr="00EE2FAE">
        <w:rPr>
          <w:szCs w:val="28"/>
          <w:lang w:val="uk-UA"/>
        </w:rPr>
        <w:t>13</w:t>
      </w:r>
      <w:r w:rsidR="003779E2" w:rsidRPr="00EE2FAE">
        <w:rPr>
          <w:szCs w:val="28"/>
          <w:lang w:val="uk-UA"/>
        </w:rPr>
        <w:t>4</w:t>
      </w:r>
      <w:r w:rsidRPr="00EE2FAE">
        <w:rPr>
          <w:szCs w:val="28"/>
          <w:lang w:val="uk-UA"/>
        </w:rPr>
        <w:t>-139</w:t>
      </w:r>
      <w:r w:rsidR="001D7043" w:rsidRPr="00EE2FAE">
        <w:rPr>
          <w:szCs w:val="28"/>
          <w:lang w:val="uk-UA"/>
        </w:rPr>
        <w:t xml:space="preserve"> </w:t>
      </w:r>
      <w:r w:rsidRPr="00EE2FAE">
        <w:rPr>
          <w:szCs w:val="28"/>
          <w:lang w:val="uk-UA"/>
        </w:rPr>
        <w:t>Земельного кодексу України, Закон</w:t>
      </w:r>
      <w:r w:rsidR="00A33E12" w:rsidRPr="00EE2FAE">
        <w:rPr>
          <w:szCs w:val="28"/>
          <w:lang w:val="uk-UA"/>
        </w:rPr>
        <w:t>о</w:t>
      </w:r>
      <w:r w:rsidRPr="00EE2FAE">
        <w:rPr>
          <w:szCs w:val="28"/>
          <w:lang w:val="uk-UA"/>
        </w:rPr>
        <w:t>м України «Про землеустрій»</w:t>
      </w:r>
      <w:r w:rsidR="003779E2" w:rsidRPr="00EE2FAE">
        <w:rPr>
          <w:szCs w:val="28"/>
          <w:lang w:val="uk-UA"/>
        </w:rPr>
        <w:t xml:space="preserve">, Вимогами щодо підготовки до проведення та проведення земельних торгів для продажу земельних ділянок та набуття прав користування ними (оренди, </w:t>
      </w:r>
      <w:proofErr w:type="spellStart"/>
      <w:r w:rsidR="003779E2" w:rsidRPr="00EE2FAE">
        <w:rPr>
          <w:szCs w:val="28"/>
          <w:lang w:val="uk-UA"/>
        </w:rPr>
        <w:t>суперфіцію</w:t>
      </w:r>
      <w:proofErr w:type="spellEnd"/>
      <w:r w:rsidR="003779E2" w:rsidRPr="00EE2FAE">
        <w:rPr>
          <w:szCs w:val="28"/>
          <w:lang w:val="uk-UA"/>
        </w:rPr>
        <w:t>, емфітевзису), затвердженими Постановою Кабінету Міністрів України від 22.09.2021 р. №1013</w:t>
      </w:r>
      <w:r w:rsidR="00643DDB" w:rsidRPr="00EE2FAE">
        <w:rPr>
          <w:szCs w:val="28"/>
          <w:lang w:val="uk-UA"/>
        </w:rPr>
        <w:t>,</w:t>
      </w:r>
      <w:r w:rsidRPr="00EE2FAE">
        <w:rPr>
          <w:szCs w:val="28"/>
          <w:lang w:val="uk-UA"/>
        </w:rPr>
        <w:t xml:space="preserve"> та відповідно до п. 34 </w:t>
      </w:r>
      <w:r w:rsidR="00103066" w:rsidRPr="00EE2FAE">
        <w:rPr>
          <w:szCs w:val="28"/>
          <w:lang w:val="uk-UA"/>
        </w:rPr>
        <w:t xml:space="preserve">ч. 1. </w:t>
      </w:r>
      <w:r w:rsidRPr="00EE2FAE">
        <w:rPr>
          <w:szCs w:val="28"/>
          <w:lang w:val="uk-UA"/>
        </w:rPr>
        <w:t xml:space="preserve">ст. 26 Закону України "Про місцеве самоврядування в Україні", міська рада  </w:t>
      </w:r>
    </w:p>
    <w:p w:rsidR="00126440" w:rsidRPr="00EE2FAE" w:rsidRDefault="00126440">
      <w:pPr>
        <w:ind w:firstLine="708"/>
        <w:jc w:val="both"/>
        <w:rPr>
          <w:szCs w:val="28"/>
          <w:lang w:val="uk-UA"/>
        </w:rPr>
      </w:pPr>
    </w:p>
    <w:p w:rsidR="00126440" w:rsidRPr="00EE2FAE" w:rsidRDefault="00933DF5">
      <w:pPr>
        <w:jc w:val="center"/>
        <w:rPr>
          <w:b/>
          <w:szCs w:val="28"/>
          <w:lang w:val="uk-UA"/>
        </w:rPr>
      </w:pPr>
      <w:r w:rsidRPr="00EE2FAE">
        <w:rPr>
          <w:b/>
          <w:szCs w:val="28"/>
          <w:lang w:val="uk-UA"/>
        </w:rPr>
        <w:t>в и р і ш и л а :</w:t>
      </w:r>
    </w:p>
    <w:p w:rsidR="00126440" w:rsidRPr="00EE2FAE" w:rsidRDefault="00126440">
      <w:pPr>
        <w:jc w:val="center"/>
        <w:rPr>
          <w:b/>
          <w:szCs w:val="28"/>
          <w:lang w:val="uk-UA"/>
        </w:rPr>
      </w:pPr>
    </w:p>
    <w:p w:rsidR="004C68FB" w:rsidRPr="00EE2FAE" w:rsidRDefault="00184E0E" w:rsidP="006C23ED">
      <w:pPr>
        <w:ind w:firstLine="735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1</w:t>
      </w:r>
      <w:r w:rsidR="00C97343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. </w:t>
      </w:r>
      <w:r w:rsidR="004C68FB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>Включити у перелік земельних ділянок</w:t>
      </w:r>
      <w:r w:rsidR="00067076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або прав на них</w:t>
      </w:r>
      <w:r w:rsidR="004C68FB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, які виставляються на земельні торги окремими лотами, </w:t>
      </w:r>
      <w:r w:rsidR="00E85B72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право оренди </w:t>
      </w:r>
      <w:r w:rsidR="004C68FB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>земельн</w:t>
      </w:r>
      <w:r w:rsidR="00E85B72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>ої</w:t>
      </w:r>
      <w:r w:rsidR="004C68FB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ділянк</w:t>
      </w:r>
      <w:r w:rsidR="00E85B72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>и</w:t>
      </w:r>
      <w:r w:rsidR="004C68FB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площею </w:t>
      </w:r>
      <w:r w:rsidR="00804BCE" w:rsidRPr="00AA540C">
        <w:rPr>
          <w:szCs w:val="28"/>
          <w:lang w:val="uk-UA"/>
        </w:rPr>
        <w:t>0,</w:t>
      </w:r>
      <w:r w:rsidR="00804BCE" w:rsidRPr="00C027AF">
        <w:rPr>
          <w:szCs w:val="28"/>
          <w:lang w:val="uk-UA"/>
        </w:rPr>
        <w:t>060</w:t>
      </w:r>
      <w:r w:rsidR="00804BCE">
        <w:rPr>
          <w:szCs w:val="28"/>
          <w:lang w:val="uk-UA"/>
        </w:rPr>
        <w:t>0</w:t>
      </w:r>
      <w:r w:rsidR="00804BCE" w:rsidRPr="00AA540C">
        <w:rPr>
          <w:szCs w:val="28"/>
          <w:lang w:val="uk-UA"/>
        </w:rPr>
        <w:t xml:space="preserve"> </w:t>
      </w:r>
      <w:r w:rsidR="004C68FB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га, яка знаходиться за адресою: </w:t>
      </w:r>
      <w:r w:rsidR="009A6976" w:rsidRPr="00EE2FAE">
        <w:rPr>
          <w:rFonts w:eastAsia="Andale Sans UI" w:cs="Tahoma"/>
          <w:color w:val="00000A"/>
          <w:kern w:val="1"/>
          <w:szCs w:val="28"/>
          <w:lang w:val="uk-UA" w:bidi="ru-RU"/>
        </w:rPr>
        <w:t>міст</w:t>
      </w:r>
      <w:r w:rsidR="00F92346" w:rsidRPr="00EE2FAE">
        <w:rPr>
          <w:rFonts w:eastAsia="Andale Sans UI" w:cs="Tahoma"/>
          <w:color w:val="00000A"/>
          <w:kern w:val="1"/>
          <w:szCs w:val="28"/>
          <w:lang w:val="uk-UA" w:bidi="ru-RU"/>
        </w:rPr>
        <w:t>о Ко</w:t>
      </w:r>
      <w:r w:rsidR="009A6976" w:rsidRPr="00EE2FAE">
        <w:rPr>
          <w:rFonts w:eastAsia="Andale Sans UI" w:cs="Tahoma"/>
          <w:color w:val="00000A"/>
          <w:kern w:val="1"/>
          <w:szCs w:val="28"/>
          <w:lang w:val="uk-UA" w:bidi="ru-RU"/>
        </w:rPr>
        <w:t>ломия</w:t>
      </w:r>
      <w:r w:rsidR="00F92346" w:rsidRPr="00EE2FAE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, </w:t>
      </w:r>
      <w:r w:rsidR="009A6976" w:rsidRPr="00EE2FAE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вулиця </w:t>
      </w:r>
      <w:r w:rsidR="00F7167B" w:rsidRPr="00F7167B">
        <w:rPr>
          <w:bCs/>
          <w:szCs w:val="28"/>
          <w:lang w:val="uk-UA"/>
        </w:rPr>
        <w:t>Гетьмана Івана Мазепи, 263</w:t>
      </w:r>
      <w:r w:rsidR="00F7167B">
        <w:rPr>
          <w:b/>
          <w:bCs/>
          <w:szCs w:val="28"/>
          <w:lang w:val="uk-UA"/>
        </w:rPr>
        <w:t xml:space="preserve"> </w:t>
      </w:r>
      <w:r w:rsidR="004C68FB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з кадастровим номером </w:t>
      </w:r>
      <w:r w:rsidR="00F92346" w:rsidRPr="00EE2FAE">
        <w:rPr>
          <w:szCs w:val="28"/>
          <w:lang w:val="uk-UA"/>
        </w:rPr>
        <w:t>26</w:t>
      </w:r>
      <w:r w:rsidR="00A33E12" w:rsidRPr="00EE2FAE">
        <w:rPr>
          <w:szCs w:val="28"/>
          <w:lang w:val="uk-UA"/>
        </w:rPr>
        <w:t>10600000</w:t>
      </w:r>
      <w:r w:rsidR="00F92346" w:rsidRPr="00EE2FAE">
        <w:rPr>
          <w:szCs w:val="28"/>
          <w:lang w:val="uk-UA"/>
        </w:rPr>
        <w:t>:</w:t>
      </w:r>
      <w:r w:rsidR="00F7167B">
        <w:rPr>
          <w:szCs w:val="28"/>
          <w:lang w:val="uk-UA"/>
        </w:rPr>
        <w:t>28</w:t>
      </w:r>
      <w:r w:rsidR="00F92346" w:rsidRPr="00EE2FAE">
        <w:rPr>
          <w:szCs w:val="28"/>
          <w:lang w:val="uk-UA"/>
        </w:rPr>
        <w:t>:00</w:t>
      </w:r>
      <w:r w:rsidR="00F7167B">
        <w:rPr>
          <w:szCs w:val="28"/>
          <w:lang w:val="uk-UA"/>
        </w:rPr>
        <w:t>3</w:t>
      </w:r>
      <w:r w:rsidR="00F92346" w:rsidRPr="00EE2FAE">
        <w:rPr>
          <w:szCs w:val="28"/>
          <w:lang w:val="uk-UA"/>
        </w:rPr>
        <w:t>:0</w:t>
      </w:r>
      <w:r w:rsidR="00F7167B">
        <w:rPr>
          <w:szCs w:val="28"/>
          <w:lang w:val="uk-UA"/>
        </w:rPr>
        <w:t>263</w:t>
      </w:r>
      <w:r w:rsidR="00F92346" w:rsidRPr="00EE2FAE">
        <w:rPr>
          <w:szCs w:val="28"/>
          <w:lang w:val="uk-UA"/>
        </w:rPr>
        <w:t xml:space="preserve"> для </w:t>
      </w:r>
      <w:r w:rsidR="00DC0899">
        <w:rPr>
          <w:szCs w:val="28"/>
          <w:lang w:val="uk-UA"/>
        </w:rPr>
        <w:t>будівництва та обслуговування будівель торгівлі</w:t>
      </w:r>
      <w:r w:rsidR="005C08A7">
        <w:rPr>
          <w:szCs w:val="28"/>
          <w:lang w:val="uk-UA"/>
        </w:rPr>
        <w:t>.</w:t>
      </w:r>
    </w:p>
    <w:p w:rsidR="005C08A7" w:rsidRDefault="00184E0E" w:rsidP="005C08A7">
      <w:pPr>
        <w:ind w:firstLine="735"/>
        <w:contextualSpacing/>
        <w:jc w:val="both"/>
        <w:rPr>
          <w:szCs w:val="28"/>
          <w:lang w:val="uk-UA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2</w:t>
      </w:r>
      <w:r w:rsidR="00652B58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. </w:t>
      </w:r>
      <w:r w:rsidR="00933DF5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>Виставити</w:t>
      </w:r>
      <w:r w:rsidR="00C067D3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окремим лотом</w:t>
      </w:r>
      <w:r w:rsidR="00933DF5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на земельні торги у формі електронного аукціону</w:t>
      </w:r>
      <w:r w:rsidR="00800433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право оренди </w:t>
      </w:r>
      <w:r w:rsidR="00933DF5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>земельн</w:t>
      </w:r>
      <w:r w:rsidR="00800433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>ої</w:t>
      </w:r>
      <w:r w:rsidR="00933DF5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ділянк</w:t>
      </w:r>
      <w:r w:rsidR="00800433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>и</w:t>
      </w:r>
      <w:r w:rsidR="00933DF5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 w:rsidR="00614FD9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площею </w:t>
      </w:r>
      <w:r w:rsidR="00804BCE">
        <w:rPr>
          <w:rFonts w:eastAsia="Andale Sans UI" w:cs="Tahoma"/>
          <w:color w:val="00000A"/>
          <w:kern w:val="1"/>
          <w:szCs w:val="28"/>
          <w:lang w:val="uk-UA" w:eastAsia="ru-RU" w:bidi="ru-RU"/>
        </w:rPr>
        <w:t>0,0600</w:t>
      </w:r>
      <w:r w:rsidR="00DC0899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 w:rsidR="00614FD9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>га</w:t>
      </w:r>
      <w:r w:rsidR="00933DF5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, яка знаходиться за адресою: </w:t>
      </w:r>
      <w:r w:rsidR="008A24F5" w:rsidRPr="00EE2FAE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місто Коломия, </w:t>
      </w:r>
      <w:r w:rsidR="005C08A7" w:rsidRPr="00EE2FAE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вулиця </w:t>
      </w:r>
      <w:r w:rsidR="00804BCE">
        <w:rPr>
          <w:rFonts w:eastAsia="Andale Sans UI" w:cs="Tahoma"/>
          <w:color w:val="00000A"/>
          <w:kern w:val="1"/>
          <w:szCs w:val="28"/>
          <w:lang w:val="uk-UA" w:bidi="ru-RU"/>
        </w:rPr>
        <w:t>Гетьмана Івана Мазепи</w:t>
      </w:r>
      <w:r w:rsidR="005C08A7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, </w:t>
      </w:r>
      <w:r w:rsidR="00804BCE">
        <w:rPr>
          <w:rFonts w:eastAsia="Andale Sans UI" w:cs="Tahoma"/>
          <w:color w:val="00000A"/>
          <w:kern w:val="1"/>
          <w:szCs w:val="28"/>
          <w:lang w:val="uk-UA" w:bidi="ru-RU"/>
        </w:rPr>
        <w:t>263</w:t>
      </w:r>
      <w:r w:rsidR="005C08A7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</w:t>
      </w:r>
      <w:r w:rsidR="008A24F5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з кадастровим номером </w:t>
      </w:r>
      <w:r w:rsidR="005C08A7" w:rsidRPr="00EE2FAE">
        <w:rPr>
          <w:szCs w:val="28"/>
          <w:lang w:val="uk-UA"/>
        </w:rPr>
        <w:t>2610600000:</w:t>
      </w:r>
      <w:r w:rsidR="00804BCE">
        <w:rPr>
          <w:szCs w:val="28"/>
          <w:lang w:val="uk-UA"/>
        </w:rPr>
        <w:t>28</w:t>
      </w:r>
      <w:r w:rsidR="005C08A7" w:rsidRPr="00EE2FAE">
        <w:rPr>
          <w:szCs w:val="28"/>
          <w:lang w:val="uk-UA"/>
        </w:rPr>
        <w:t>:00</w:t>
      </w:r>
      <w:r w:rsidR="00804BCE">
        <w:rPr>
          <w:szCs w:val="28"/>
          <w:lang w:val="uk-UA"/>
        </w:rPr>
        <w:t>3</w:t>
      </w:r>
      <w:r w:rsidR="005C08A7" w:rsidRPr="00EE2FAE">
        <w:rPr>
          <w:szCs w:val="28"/>
          <w:lang w:val="uk-UA"/>
        </w:rPr>
        <w:t>:0</w:t>
      </w:r>
      <w:r w:rsidR="00804BCE">
        <w:rPr>
          <w:szCs w:val="28"/>
          <w:lang w:val="uk-UA"/>
        </w:rPr>
        <w:t>263</w:t>
      </w:r>
      <w:r w:rsidR="005C08A7" w:rsidRPr="00EE2FAE">
        <w:rPr>
          <w:szCs w:val="28"/>
          <w:lang w:val="uk-UA"/>
        </w:rPr>
        <w:t xml:space="preserve"> для </w:t>
      </w:r>
      <w:r w:rsidR="005C08A7">
        <w:rPr>
          <w:szCs w:val="28"/>
          <w:lang w:val="uk-UA"/>
        </w:rPr>
        <w:t>будівництва та обслуговування будівель торгівлі.</w:t>
      </w:r>
    </w:p>
    <w:p w:rsidR="00126440" w:rsidRPr="00EE2FAE" w:rsidRDefault="00184E0E" w:rsidP="005C08A7">
      <w:pPr>
        <w:ind w:firstLine="735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3</w:t>
      </w:r>
      <w:r w:rsidR="00933DF5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>. Земельні торги провести згідно ст.13</w:t>
      </w:r>
      <w:r w:rsidR="005C3002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>5</w:t>
      </w:r>
      <w:r w:rsidR="00933DF5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>-13</w:t>
      </w:r>
      <w:r w:rsidR="005C3002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>9</w:t>
      </w:r>
      <w:r w:rsidR="00933DF5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Земельного кодексу України у формі електронного аукціону в режимі реального часу в мережі Інтернет, за результатами проведення як</w:t>
      </w:r>
      <w:r w:rsidR="00C230BE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>ого</w:t>
      </w:r>
      <w:r w:rsidR="005C3002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 w:rsidR="00933DF5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>укла</w:t>
      </w:r>
      <w:r w:rsidR="005C3002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сти </w:t>
      </w:r>
      <w:r w:rsidR="00933DF5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договір </w:t>
      </w:r>
      <w:r w:rsidR="00811359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>оренди</w:t>
      </w:r>
      <w:r w:rsidR="005C3002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землі</w:t>
      </w:r>
      <w:r w:rsidR="00933DF5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>.</w:t>
      </w:r>
    </w:p>
    <w:p w:rsidR="00126440" w:rsidRPr="00EE2FAE" w:rsidRDefault="00184E0E" w:rsidP="00B5702F">
      <w:pPr>
        <w:pStyle w:val="a0"/>
        <w:ind w:firstLine="737"/>
        <w:contextualSpacing/>
        <w:jc w:val="both"/>
        <w:rPr>
          <w:rFonts w:eastAsia="Andale Sans UI" w:cs="Tahoma"/>
          <w:kern w:val="1"/>
          <w:szCs w:val="28"/>
          <w:lang w:val="uk-UA" w:eastAsia="ru-RU" w:bidi="ru-RU"/>
        </w:rPr>
      </w:pPr>
      <w:r>
        <w:rPr>
          <w:rFonts w:eastAsia="Andale Sans UI" w:cs="Tahoma"/>
          <w:kern w:val="1"/>
          <w:szCs w:val="28"/>
          <w:lang w:val="uk-UA" w:eastAsia="ru-RU" w:bidi="ru-RU"/>
        </w:rPr>
        <w:t>4</w:t>
      </w:r>
      <w:r w:rsidR="00933DF5" w:rsidRPr="00EE2FAE">
        <w:rPr>
          <w:rFonts w:eastAsia="Andale Sans UI" w:cs="Tahoma"/>
          <w:kern w:val="1"/>
          <w:szCs w:val="28"/>
          <w:lang w:val="uk-UA" w:eastAsia="ru-RU" w:bidi="ru-RU"/>
        </w:rPr>
        <w:t>. Встановити по лоту :</w:t>
      </w:r>
    </w:p>
    <w:p w:rsidR="00AA0057" w:rsidRPr="00EE2FAE" w:rsidRDefault="00184E0E" w:rsidP="00B5702F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4</w:t>
      </w:r>
      <w:r w:rsidR="00933DF5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>.1.Стартов</w:t>
      </w:r>
      <w:r w:rsidR="00F20625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ий розмір річної орендної плати становить </w:t>
      </w:r>
      <w:r w:rsidR="00E632F7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>3</w:t>
      </w:r>
      <w:r w:rsidR="00F20625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відсотк</w:t>
      </w:r>
      <w:r w:rsidR="00E632F7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>и</w:t>
      </w:r>
      <w:r w:rsidR="00F20625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від нормативної грошової оцінки </w:t>
      </w:r>
      <w:r w:rsidR="007B1546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земельної ділянки.</w:t>
      </w:r>
    </w:p>
    <w:p w:rsidR="00B16ADD" w:rsidRPr="00EE2FAE" w:rsidRDefault="00184E0E" w:rsidP="00B16ADD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lastRenderedPageBreak/>
        <w:t>4</w:t>
      </w:r>
      <w:r w:rsidR="00B16ADD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>.2. Строк користування земельною ділянкою – 49 років.</w:t>
      </w:r>
    </w:p>
    <w:p w:rsidR="00535EF5" w:rsidRDefault="00184E0E" w:rsidP="00535EF5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4</w:t>
      </w:r>
      <w:r w:rsidR="00B16ADD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>.3.</w:t>
      </w:r>
      <w:r w:rsidR="00535EF5" w:rsidRPr="00535EF5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 w:rsidR="00535EF5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Відомості про обмеження у використанні земельної ділянки</w:t>
      </w:r>
      <w:r w:rsidR="00535EF5">
        <w:rPr>
          <w:rFonts w:eastAsia="Andale Sans UI" w:cs="Tahoma"/>
          <w:color w:val="00000A"/>
          <w:kern w:val="1"/>
          <w:szCs w:val="28"/>
          <w:lang w:val="uk-UA" w:eastAsia="ru-RU" w:bidi="ru-RU"/>
        </w:rPr>
        <w:t>:</w:t>
      </w:r>
    </w:p>
    <w:p w:rsidR="00535EF5" w:rsidRPr="00B62C85" w:rsidRDefault="00535EF5" w:rsidP="00535EF5">
      <w:pPr>
        <w:pStyle w:val="a0"/>
        <w:ind w:firstLine="737"/>
        <w:contextualSpacing/>
        <w:jc w:val="both"/>
        <w:rPr>
          <w:rFonts w:eastAsia="Andale Sans UI" w:cs="Tahoma"/>
          <w:color w:val="FF0000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- </w:t>
      </w:r>
      <w:r w:rsidR="00B93701">
        <w:rPr>
          <w:rFonts w:eastAsia="Andale Sans UI" w:cs="Tahoma"/>
          <w:color w:val="00000A"/>
          <w:kern w:val="1"/>
          <w:szCs w:val="28"/>
          <w:lang w:val="uk-UA" w:eastAsia="ru-RU" w:bidi="ru-RU"/>
        </w:rPr>
        <w:t>не зареєстровані</w:t>
      </w:r>
      <w:r w:rsidR="00AA40EE">
        <w:rPr>
          <w:rFonts w:eastAsia="Andale Sans UI" w:cs="Tahoma"/>
          <w:color w:val="000000" w:themeColor="text1"/>
          <w:kern w:val="1"/>
          <w:szCs w:val="28"/>
          <w:lang w:val="uk-UA" w:eastAsia="ru-RU" w:bidi="ru-RU"/>
        </w:rPr>
        <w:t>.</w:t>
      </w:r>
    </w:p>
    <w:p w:rsidR="00126440" w:rsidRPr="00EE2FAE" w:rsidRDefault="00184E0E" w:rsidP="00535EF5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5</w:t>
      </w:r>
      <w:r w:rsidR="001B660D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. Затвердити проект договору </w:t>
      </w:r>
      <w:r w:rsidR="007B1546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>оренди</w:t>
      </w:r>
      <w:r w:rsidR="00933DF5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земл</w:t>
      </w:r>
      <w:r w:rsidR="007B1546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>і</w:t>
      </w:r>
      <w:r w:rsidR="00933DF5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>, який пропонується укласти з переможцем земельних торгів</w:t>
      </w:r>
      <w:r w:rsidR="001B660D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>.</w:t>
      </w:r>
    </w:p>
    <w:p w:rsidR="00491210" w:rsidRPr="00491210" w:rsidRDefault="00184E0E" w:rsidP="00491210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6</w:t>
      </w:r>
      <w:r w:rsidR="00933DF5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. </w:t>
      </w:r>
      <w:r w:rsidR="00B62C85">
        <w:rPr>
          <w:rFonts w:eastAsia="Andale Sans UI" w:cs="Tahoma"/>
          <w:color w:val="00000A"/>
          <w:kern w:val="2"/>
          <w:szCs w:val="28"/>
          <w:lang w:val="uk-UA" w:eastAsia="ru-RU" w:bidi="ru-RU"/>
        </w:rPr>
        <w:t>УПРАВЛІННЮ</w:t>
      </w:r>
      <w:r w:rsidR="00491210">
        <w:rPr>
          <w:rFonts w:eastAsia="Andale Sans UI" w:cs="Tahoma"/>
          <w:color w:val="00000A"/>
          <w:kern w:val="2"/>
          <w:szCs w:val="28"/>
          <w:lang w:val="uk-UA" w:eastAsia="ru-RU" w:bidi="ru-RU"/>
        </w:rPr>
        <w:t xml:space="preserve"> </w:t>
      </w:r>
      <w:r w:rsidR="00B62C85">
        <w:rPr>
          <w:rFonts w:eastAsia="Andale Sans UI" w:cs="Tahoma"/>
          <w:color w:val="00000A"/>
          <w:kern w:val="2"/>
          <w:szCs w:val="28"/>
          <w:lang w:val="uk-UA" w:eastAsia="ru-RU" w:bidi="ru-RU"/>
        </w:rPr>
        <w:t>ЗЕМЕЛЬНИХ ВІДНОСИН</w:t>
      </w:r>
      <w:r w:rsidR="00491210">
        <w:rPr>
          <w:rFonts w:eastAsia="Andale Sans UI" w:cs="Tahoma"/>
          <w:color w:val="00000A"/>
          <w:kern w:val="2"/>
          <w:szCs w:val="28"/>
          <w:lang w:val="uk-UA" w:eastAsia="ru-RU" w:bidi="ru-RU"/>
        </w:rPr>
        <w:t xml:space="preserve"> </w:t>
      </w:r>
      <w:r w:rsidR="00B62C85">
        <w:rPr>
          <w:rFonts w:eastAsia="Andale Sans UI" w:cs="Tahoma"/>
          <w:color w:val="00000A"/>
          <w:kern w:val="2"/>
          <w:szCs w:val="28"/>
          <w:lang w:val="uk-UA" w:eastAsia="ru-RU" w:bidi="ru-RU"/>
        </w:rPr>
        <w:t>ТА</w:t>
      </w:r>
      <w:r w:rsidR="00491210">
        <w:rPr>
          <w:rFonts w:eastAsia="Andale Sans UI" w:cs="Tahoma"/>
          <w:color w:val="00000A"/>
          <w:kern w:val="2"/>
          <w:szCs w:val="28"/>
          <w:lang w:val="uk-UA" w:eastAsia="ru-RU" w:bidi="ru-RU"/>
        </w:rPr>
        <w:t xml:space="preserve"> </w:t>
      </w:r>
      <w:r w:rsidR="00B62C85">
        <w:rPr>
          <w:rFonts w:eastAsia="Andale Sans UI" w:cs="Tahoma"/>
          <w:color w:val="00000A"/>
          <w:kern w:val="2"/>
          <w:szCs w:val="28"/>
          <w:lang w:val="uk-UA" w:eastAsia="ru-RU" w:bidi="ru-RU"/>
        </w:rPr>
        <w:t>МАЙНОВИХ</w:t>
      </w:r>
      <w:r w:rsidR="00491210">
        <w:rPr>
          <w:rFonts w:eastAsia="Andale Sans UI" w:cs="Tahoma"/>
          <w:color w:val="00000A"/>
          <w:kern w:val="2"/>
          <w:szCs w:val="28"/>
          <w:lang w:val="uk-UA" w:eastAsia="ru-RU" w:bidi="ru-RU"/>
        </w:rPr>
        <w:t xml:space="preserve"> </w:t>
      </w:r>
      <w:r w:rsidR="00B62C85">
        <w:rPr>
          <w:rFonts w:eastAsia="Andale Sans UI" w:cs="Tahoma"/>
          <w:color w:val="00000A"/>
          <w:kern w:val="2"/>
          <w:szCs w:val="28"/>
          <w:lang w:val="uk-UA" w:eastAsia="ru-RU" w:bidi="ru-RU"/>
        </w:rPr>
        <w:t>РЕСУРСІВ</w:t>
      </w:r>
      <w:r w:rsidR="00491210">
        <w:rPr>
          <w:rFonts w:eastAsia="Andale Sans UI" w:cs="Tahoma"/>
          <w:color w:val="00000A"/>
          <w:kern w:val="2"/>
          <w:szCs w:val="28"/>
          <w:lang w:val="uk-UA" w:eastAsia="ru-RU" w:bidi="ru-RU"/>
        </w:rPr>
        <w:t xml:space="preserve"> </w:t>
      </w:r>
      <w:r w:rsidR="00B62C85">
        <w:rPr>
          <w:rFonts w:eastAsia="Andale Sans UI" w:cs="Tahoma"/>
          <w:color w:val="00000A"/>
          <w:kern w:val="2"/>
          <w:szCs w:val="28"/>
          <w:lang w:val="uk-UA" w:eastAsia="ru-RU" w:bidi="ru-RU"/>
        </w:rPr>
        <w:t>КОЛОМИЙСЬКОЇ МІСЬКОЇ РАДИ</w:t>
      </w:r>
      <w:r w:rsidR="00491210">
        <w:rPr>
          <w:rFonts w:eastAsia="Andale Sans UI" w:cs="Tahoma"/>
          <w:color w:val="00000A"/>
          <w:kern w:val="2"/>
          <w:szCs w:val="28"/>
          <w:lang w:val="uk-UA" w:eastAsia="ru-RU" w:bidi="ru-RU"/>
        </w:rPr>
        <w:t xml:space="preserve"> вчиняти необхідні дії для підготовки земельної ділянки до продажу на земельних торгах у формі електронного аукціону, в тому числі щодо виготовлення документації із землеустрою</w:t>
      </w:r>
      <w:r w:rsidR="00F50CC6">
        <w:rPr>
          <w:rFonts w:eastAsia="Andale Sans UI" w:cs="Tahoma"/>
          <w:color w:val="00000A"/>
          <w:kern w:val="2"/>
          <w:szCs w:val="28"/>
          <w:lang w:val="uk-UA" w:eastAsia="ru-RU" w:bidi="ru-RU"/>
        </w:rPr>
        <w:t xml:space="preserve"> та</w:t>
      </w:r>
      <w:r w:rsidR="00491210">
        <w:rPr>
          <w:rFonts w:eastAsia="Andale Sans UI" w:cs="Tahoma"/>
          <w:color w:val="00000A"/>
          <w:kern w:val="2"/>
          <w:szCs w:val="28"/>
          <w:lang w:val="uk-UA" w:eastAsia="ru-RU" w:bidi="ru-RU"/>
        </w:rPr>
        <w:t xml:space="preserve"> </w:t>
      </w:r>
      <w:r w:rsidR="00491210" w:rsidRPr="00491210">
        <w:rPr>
          <w:rFonts w:eastAsia="Andale Sans UI" w:cs="Tahoma"/>
          <w:color w:val="00000A"/>
          <w:kern w:val="1"/>
          <w:szCs w:val="28"/>
          <w:lang w:val="uk-UA" w:eastAsia="ru-RU" w:bidi="ru-RU"/>
        </w:rPr>
        <w:t>взаємодії із електронною торговою системою.</w:t>
      </w:r>
    </w:p>
    <w:p w:rsidR="00B628EB" w:rsidRPr="00EE2FAE" w:rsidRDefault="00184E0E" w:rsidP="00B628EB">
      <w:pPr>
        <w:pStyle w:val="a0"/>
        <w:ind w:firstLine="737"/>
        <w:contextualSpacing/>
        <w:jc w:val="both"/>
        <w:rPr>
          <w:rFonts w:eastAsia="Times New Roman CYR"/>
          <w:color w:val="000000" w:themeColor="text1"/>
          <w:kern w:val="1"/>
          <w:szCs w:val="28"/>
          <w:lang w:val="uk-UA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7</w:t>
      </w:r>
      <w:r w:rsidR="00491210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. </w:t>
      </w:r>
      <w:r w:rsidR="00933DF5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Уповноважити міського голову </w:t>
      </w:r>
      <w:r w:rsidR="00B62C85">
        <w:rPr>
          <w:rFonts w:eastAsia="Andale Sans UI" w:cs="Tahoma"/>
          <w:color w:val="00000A"/>
          <w:kern w:val="1"/>
          <w:szCs w:val="28"/>
          <w:lang w:val="uk-UA" w:eastAsia="ru-RU" w:bidi="ru-RU"/>
        </w:rPr>
        <w:t>СТАНІСЛАВСЬКОГО</w:t>
      </w:r>
      <w:r w:rsidR="00933DF5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Богдана Миколайовича, за результатами проведення земельних торгів у формі електронного ау</w:t>
      </w:r>
      <w:r w:rsidR="000A6484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кціону з продажу </w:t>
      </w:r>
      <w:r w:rsidR="000874C6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права оренди </w:t>
      </w:r>
      <w:r w:rsidR="000A6484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земельної ділянки, зазначеної у </w:t>
      </w:r>
      <w:r w:rsidR="00933DF5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>п.</w:t>
      </w:r>
      <w:r w:rsidR="002B7D08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 w:rsidR="00B93701">
        <w:rPr>
          <w:rFonts w:eastAsia="Andale Sans UI" w:cs="Tahoma"/>
          <w:color w:val="00000A"/>
          <w:kern w:val="1"/>
          <w:szCs w:val="28"/>
          <w:lang w:val="uk-UA" w:eastAsia="ru-RU" w:bidi="ru-RU"/>
        </w:rPr>
        <w:t>2</w:t>
      </w:r>
      <w:r w:rsidR="002B7D08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>.</w:t>
      </w:r>
      <w:r w:rsidR="000A6484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цього рішення</w:t>
      </w:r>
      <w:r w:rsidR="00933DF5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, підписати протокол проведення земельних торгів та договір </w:t>
      </w:r>
      <w:r w:rsidR="00AF3A8C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оренди </w:t>
      </w:r>
      <w:r w:rsidR="00933DF5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>землі від імені організатора проведення земельних торгів  у формі електронного аукціону – Коломийської міської ради</w:t>
      </w:r>
      <w:r w:rsidR="00933DF5" w:rsidRPr="00EE2FAE">
        <w:rPr>
          <w:bCs/>
          <w:szCs w:val="28"/>
          <w:lang w:val="uk-UA"/>
        </w:rPr>
        <w:t>.</w:t>
      </w:r>
      <w:r w:rsidR="00B628EB" w:rsidRPr="00EE2FAE">
        <w:rPr>
          <w:bCs/>
          <w:szCs w:val="28"/>
          <w:lang w:val="uk-UA"/>
        </w:rPr>
        <w:t xml:space="preserve"> </w:t>
      </w:r>
      <w:r w:rsidR="00315982" w:rsidRPr="00EE2FAE">
        <w:rPr>
          <w:rFonts w:eastAsia="Times New Roman CYR"/>
          <w:color w:val="000000" w:themeColor="text1"/>
          <w:kern w:val="1"/>
          <w:szCs w:val="28"/>
          <w:lang w:val="uk-UA"/>
        </w:rPr>
        <w:t>Обов’язок здійснення державної реєстрації</w:t>
      </w:r>
      <w:r w:rsidR="00863C1D" w:rsidRPr="00EE2FAE">
        <w:rPr>
          <w:rFonts w:eastAsia="Times New Roman CYR"/>
          <w:color w:val="000000" w:themeColor="text1"/>
          <w:kern w:val="1"/>
          <w:szCs w:val="28"/>
          <w:lang w:val="uk-UA"/>
        </w:rPr>
        <w:t xml:space="preserve"> права оренди у Держа</w:t>
      </w:r>
      <w:r w:rsidR="00E60B6E">
        <w:rPr>
          <w:rFonts w:eastAsia="Times New Roman CYR"/>
          <w:color w:val="000000" w:themeColor="text1"/>
          <w:kern w:val="1"/>
          <w:szCs w:val="28"/>
          <w:lang w:val="uk-UA"/>
        </w:rPr>
        <w:t>в</w:t>
      </w:r>
      <w:r w:rsidR="00863C1D" w:rsidRPr="00EE2FAE">
        <w:rPr>
          <w:rFonts w:eastAsia="Times New Roman CYR"/>
          <w:color w:val="000000" w:themeColor="text1"/>
          <w:kern w:val="1"/>
          <w:szCs w:val="28"/>
          <w:lang w:val="uk-UA"/>
        </w:rPr>
        <w:t>ному реєстрі речових прав на нерухоме майно</w:t>
      </w:r>
      <w:r w:rsidR="00933DF5" w:rsidRPr="00EE2FAE">
        <w:rPr>
          <w:rFonts w:eastAsia="Times New Roman CYR"/>
          <w:color w:val="000000" w:themeColor="text1"/>
          <w:kern w:val="1"/>
          <w:szCs w:val="28"/>
          <w:lang w:val="uk-UA"/>
        </w:rPr>
        <w:t xml:space="preserve"> покладається на переможця земельних торгів. </w:t>
      </w:r>
    </w:p>
    <w:p w:rsidR="00126440" w:rsidRPr="00EE2FAE" w:rsidRDefault="00184E0E">
      <w:pPr>
        <w:pStyle w:val="a0"/>
        <w:ind w:firstLine="737"/>
        <w:contextualSpacing/>
        <w:jc w:val="both"/>
        <w:rPr>
          <w:rFonts w:eastAsia="Times New Roman CYR"/>
          <w:color w:val="000000" w:themeColor="text1"/>
          <w:kern w:val="1"/>
          <w:szCs w:val="28"/>
          <w:lang w:val="uk-UA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8</w:t>
      </w:r>
      <w:r w:rsidR="00933DF5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. Організацію виконання цього рішення покласти на </w:t>
      </w:r>
      <w:r w:rsidR="00B62C85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міського </w:t>
      </w:r>
      <w:r w:rsidR="00933DF5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голов</w:t>
      </w:r>
      <w:r w:rsidR="00B62C85">
        <w:rPr>
          <w:rFonts w:eastAsia="Andale Sans UI" w:cs="Tahoma"/>
          <w:color w:val="00000A"/>
          <w:kern w:val="1"/>
          <w:szCs w:val="28"/>
          <w:lang w:val="uk-UA" w:eastAsia="ru-RU" w:bidi="ru-RU"/>
        </w:rPr>
        <w:t>у Богдана СТАНІСЛАВСЬКОГО</w:t>
      </w:r>
      <w:r w:rsidR="00933DF5" w:rsidRPr="00EE2FAE">
        <w:rPr>
          <w:rFonts w:eastAsia="Times New Roman CYR"/>
          <w:color w:val="000000" w:themeColor="text1"/>
          <w:kern w:val="1"/>
          <w:szCs w:val="28"/>
          <w:lang w:val="uk-UA"/>
        </w:rPr>
        <w:t>.</w:t>
      </w:r>
    </w:p>
    <w:p w:rsidR="00126440" w:rsidRPr="00EE2FAE" w:rsidRDefault="00184E0E">
      <w:pPr>
        <w:pStyle w:val="a0"/>
        <w:ind w:firstLine="737"/>
        <w:contextualSpacing/>
        <w:jc w:val="both"/>
        <w:rPr>
          <w:rFonts w:eastAsia="Times New Roman CYR"/>
          <w:color w:val="000000" w:themeColor="text1"/>
          <w:kern w:val="1"/>
          <w:szCs w:val="28"/>
          <w:lang w:val="uk-UA"/>
        </w:rPr>
      </w:pPr>
      <w:r>
        <w:rPr>
          <w:rFonts w:eastAsia="Times New Roman CYR"/>
          <w:color w:val="000000" w:themeColor="text1"/>
          <w:kern w:val="1"/>
          <w:szCs w:val="28"/>
          <w:lang w:val="uk-UA"/>
        </w:rPr>
        <w:t>9</w:t>
      </w:r>
      <w:r w:rsidR="00933DF5" w:rsidRPr="00EE2FAE">
        <w:rPr>
          <w:rFonts w:eastAsia="Times New Roman CYR"/>
          <w:color w:val="000000" w:themeColor="text1"/>
          <w:kern w:val="1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B93701">
        <w:rPr>
          <w:rFonts w:eastAsia="Times New Roman CYR"/>
          <w:color w:val="000000" w:themeColor="text1"/>
          <w:kern w:val="1"/>
          <w:szCs w:val="28"/>
          <w:lang w:val="uk-UA"/>
        </w:rPr>
        <w:t xml:space="preserve"> (Євгеній ЗАГРАНОВСЬКИЙ)</w:t>
      </w:r>
      <w:r w:rsidR="00933DF5" w:rsidRPr="00EE2FAE">
        <w:rPr>
          <w:rFonts w:eastAsia="Times New Roman CYR"/>
          <w:color w:val="000000" w:themeColor="text1"/>
          <w:kern w:val="1"/>
          <w:szCs w:val="28"/>
          <w:lang w:val="uk-UA"/>
        </w:rPr>
        <w:t>.</w:t>
      </w:r>
    </w:p>
    <w:p w:rsidR="00126440" w:rsidRPr="00EE2FAE" w:rsidRDefault="00126440" w:rsidP="00B5702F">
      <w:pPr>
        <w:pStyle w:val="a0"/>
        <w:ind w:firstLine="737"/>
        <w:contextualSpacing/>
        <w:jc w:val="both"/>
        <w:rPr>
          <w:rFonts w:eastAsia="Times New Roman CYR"/>
          <w:color w:val="000000" w:themeColor="text1"/>
          <w:kern w:val="1"/>
          <w:szCs w:val="28"/>
          <w:lang w:val="uk-UA"/>
        </w:rPr>
      </w:pPr>
    </w:p>
    <w:p w:rsidR="00126440" w:rsidRPr="00EE2FAE" w:rsidRDefault="00126440">
      <w:pPr>
        <w:widowControl w:val="0"/>
        <w:ind w:firstLine="737"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</w:p>
    <w:p w:rsidR="00126440" w:rsidRPr="00EE2FAE" w:rsidRDefault="00126440">
      <w:pPr>
        <w:widowControl w:val="0"/>
        <w:ind w:firstLine="737"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</w:p>
    <w:p w:rsidR="00126440" w:rsidRPr="00EE2FAE" w:rsidRDefault="00126440">
      <w:pPr>
        <w:widowControl w:val="0"/>
        <w:ind w:firstLine="737"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</w:p>
    <w:p w:rsidR="00126440" w:rsidRPr="00EE2FAE" w:rsidRDefault="00126440">
      <w:pPr>
        <w:widowControl w:val="0"/>
        <w:ind w:firstLine="737"/>
        <w:jc w:val="both"/>
        <w:rPr>
          <w:rFonts w:eastAsia="Andale Sans UI" w:cs="Tahoma"/>
          <w:color w:val="00000A"/>
          <w:kern w:val="1"/>
          <w:sz w:val="14"/>
          <w:szCs w:val="28"/>
          <w:lang w:val="uk-UA" w:eastAsia="ru-RU" w:bidi="ru-RU"/>
        </w:rPr>
      </w:pPr>
    </w:p>
    <w:p w:rsidR="00126440" w:rsidRPr="00EE2FAE" w:rsidRDefault="00126440">
      <w:pPr>
        <w:widowControl w:val="0"/>
        <w:ind w:firstLine="735"/>
        <w:jc w:val="both"/>
        <w:rPr>
          <w:rFonts w:eastAsia="Andale Sans UI" w:cs="Tahoma"/>
          <w:color w:val="00000A"/>
          <w:kern w:val="1"/>
          <w:sz w:val="4"/>
          <w:szCs w:val="28"/>
          <w:lang w:val="uk-UA" w:eastAsia="ru-RU" w:bidi="ru-RU"/>
        </w:rPr>
      </w:pPr>
    </w:p>
    <w:p w:rsidR="00126440" w:rsidRDefault="00933DF5">
      <w:pPr>
        <w:widowControl w:val="0"/>
        <w:spacing w:line="200" w:lineRule="atLeast"/>
        <w:jc w:val="both"/>
        <w:rPr>
          <w:b/>
          <w:bCs/>
          <w:szCs w:val="28"/>
          <w:lang w:val="uk-UA"/>
        </w:rPr>
      </w:pPr>
      <w:r w:rsidRPr="00EE2FAE">
        <w:rPr>
          <w:b/>
          <w:bCs/>
          <w:szCs w:val="28"/>
          <w:lang w:val="uk-UA"/>
        </w:rPr>
        <w:t>Міський голова</w:t>
      </w:r>
      <w:r w:rsidRPr="00EE2FAE">
        <w:rPr>
          <w:b/>
          <w:bCs/>
          <w:szCs w:val="28"/>
          <w:lang w:val="uk-UA"/>
        </w:rPr>
        <w:tab/>
      </w:r>
      <w:r w:rsidRPr="00EE2FAE">
        <w:rPr>
          <w:b/>
          <w:bCs/>
          <w:szCs w:val="28"/>
          <w:lang w:val="uk-UA"/>
        </w:rPr>
        <w:tab/>
      </w:r>
      <w:r w:rsidRPr="00EE2FAE">
        <w:rPr>
          <w:b/>
          <w:bCs/>
          <w:szCs w:val="28"/>
          <w:lang w:val="uk-UA"/>
        </w:rPr>
        <w:tab/>
      </w:r>
      <w:r w:rsidRPr="00EE2FAE">
        <w:rPr>
          <w:b/>
          <w:bCs/>
          <w:szCs w:val="28"/>
          <w:lang w:val="uk-UA"/>
        </w:rPr>
        <w:tab/>
        <w:t xml:space="preserve">             </w:t>
      </w:r>
      <w:r w:rsidR="00863C1D" w:rsidRPr="00EE2FAE">
        <w:rPr>
          <w:b/>
          <w:bCs/>
          <w:szCs w:val="28"/>
          <w:lang w:val="uk-UA"/>
        </w:rPr>
        <w:t xml:space="preserve">  </w:t>
      </w:r>
      <w:r w:rsidRPr="00EE2FAE">
        <w:rPr>
          <w:b/>
          <w:bCs/>
          <w:szCs w:val="28"/>
          <w:lang w:val="uk-UA"/>
        </w:rPr>
        <w:t xml:space="preserve">     Богдан СТАНІСЛАВСЬКИЙ</w:t>
      </w:r>
    </w:p>
    <w:p w:rsidR="00611C9C" w:rsidRDefault="00611C9C">
      <w:pPr>
        <w:widowControl w:val="0"/>
        <w:spacing w:line="200" w:lineRule="atLeast"/>
        <w:jc w:val="both"/>
        <w:rPr>
          <w:lang w:val="uk-UA"/>
        </w:rPr>
      </w:pPr>
    </w:p>
    <w:p w:rsidR="00611C9C" w:rsidRDefault="00611C9C">
      <w:pPr>
        <w:widowControl w:val="0"/>
        <w:spacing w:line="200" w:lineRule="atLeast"/>
        <w:jc w:val="both"/>
        <w:rPr>
          <w:lang w:val="uk-UA"/>
        </w:rPr>
      </w:pPr>
    </w:p>
    <w:p w:rsidR="00611C9C" w:rsidRDefault="00611C9C">
      <w:pPr>
        <w:widowControl w:val="0"/>
        <w:spacing w:line="200" w:lineRule="atLeast"/>
        <w:jc w:val="both"/>
        <w:rPr>
          <w:lang w:val="uk-UA"/>
        </w:rPr>
      </w:pPr>
    </w:p>
    <w:p w:rsidR="00611C9C" w:rsidRDefault="00611C9C">
      <w:pPr>
        <w:widowControl w:val="0"/>
        <w:spacing w:line="200" w:lineRule="atLeast"/>
        <w:jc w:val="both"/>
        <w:rPr>
          <w:lang w:val="uk-UA"/>
        </w:rPr>
      </w:pPr>
    </w:p>
    <w:p w:rsidR="00611C9C" w:rsidRDefault="00611C9C">
      <w:pPr>
        <w:widowControl w:val="0"/>
        <w:spacing w:line="200" w:lineRule="atLeast"/>
        <w:jc w:val="both"/>
        <w:rPr>
          <w:lang w:val="uk-UA"/>
        </w:rPr>
      </w:pPr>
    </w:p>
    <w:p w:rsidR="00611C9C" w:rsidRDefault="00611C9C">
      <w:pPr>
        <w:widowControl w:val="0"/>
        <w:spacing w:line="200" w:lineRule="atLeast"/>
        <w:jc w:val="both"/>
        <w:rPr>
          <w:lang w:val="uk-UA"/>
        </w:rPr>
      </w:pPr>
    </w:p>
    <w:p w:rsidR="00611C9C" w:rsidRDefault="00611C9C">
      <w:pPr>
        <w:widowControl w:val="0"/>
        <w:spacing w:line="200" w:lineRule="atLeast"/>
        <w:jc w:val="both"/>
        <w:rPr>
          <w:lang w:val="uk-UA"/>
        </w:rPr>
      </w:pPr>
    </w:p>
    <w:p w:rsidR="00611C9C" w:rsidRDefault="00611C9C">
      <w:pPr>
        <w:widowControl w:val="0"/>
        <w:spacing w:line="200" w:lineRule="atLeast"/>
        <w:jc w:val="both"/>
        <w:rPr>
          <w:lang w:val="uk-UA"/>
        </w:rPr>
      </w:pPr>
    </w:p>
    <w:p w:rsidR="00611C9C" w:rsidRDefault="00611C9C">
      <w:pPr>
        <w:widowControl w:val="0"/>
        <w:spacing w:line="200" w:lineRule="atLeast"/>
        <w:jc w:val="both"/>
        <w:rPr>
          <w:lang w:val="uk-UA"/>
        </w:rPr>
      </w:pPr>
    </w:p>
    <w:p w:rsidR="00611C9C" w:rsidRDefault="00611C9C">
      <w:pPr>
        <w:widowControl w:val="0"/>
        <w:spacing w:line="200" w:lineRule="atLeast"/>
        <w:jc w:val="both"/>
        <w:rPr>
          <w:lang w:val="uk-UA"/>
        </w:rPr>
      </w:pPr>
    </w:p>
    <w:p w:rsidR="00611C9C" w:rsidRDefault="00611C9C">
      <w:pPr>
        <w:widowControl w:val="0"/>
        <w:spacing w:line="200" w:lineRule="atLeast"/>
        <w:jc w:val="both"/>
        <w:rPr>
          <w:lang w:val="uk-UA"/>
        </w:rPr>
      </w:pPr>
    </w:p>
    <w:p w:rsidR="00611C9C" w:rsidRDefault="00611C9C">
      <w:pPr>
        <w:widowControl w:val="0"/>
        <w:spacing w:line="200" w:lineRule="atLeast"/>
        <w:jc w:val="both"/>
        <w:rPr>
          <w:lang w:val="uk-UA"/>
        </w:rPr>
      </w:pPr>
    </w:p>
    <w:p w:rsidR="00611C9C" w:rsidRDefault="00611C9C">
      <w:pPr>
        <w:widowControl w:val="0"/>
        <w:spacing w:line="200" w:lineRule="atLeast"/>
        <w:jc w:val="both"/>
        <w:rPr>
          <w:lang w:val="uk-UA"/>
        </w:rPr>
      </w:pPr>
    </w:p>
    <w:p w:rsidR="00611C9C" w:rsidRDefault="00611C9C">
      <w:pPr>
        <w:widowControl w:val="0"/>
        <w:spacing w:line="200" w:lineRule="atLeast"/>
        <w:jc w:val="both"/>
        <w:rPr>
          <w:lang w:val="uk-UA"/>
        </w:rPr>
      </w:pPr>
    </w:p>
    <w:p w:rsidR="00611C9C" w:rsidRDefault="00611C9C">
      <w:pPr>
        <w:widowControl w:val="0"/>
        <w:spacing w:line="200" w:lineRule="atLeast"/>
        <w:jc w:val="both"/>
        <w:rPr>
          <w:lang w:val="uk-UA"/>
        </w:rPr>
      </w:pPr>
    </w:p>
    <w:p w:rsidR="00611C9C" w:rsidRDefault="00611C9C">
      <w:pPr>
        <w:widowControl w:val="0"/>
        <w:spacing w:line="200" w:lineRule="atLeast"/>
        <w:jc w:val="both"/>
        <w:rPr>
          <w:lang w:val="uk-UA"/>
        </w:rPr>
      </w:pPr>
    </w:p>
    <w:p w:rsidR="00611C9C" w:rsidRDefault="00611C9C">
      <w:pPr>
        <w:widowControl w:val="0"/>
        <w:spacing w:line="200" w:lineRule="atLeast"/>
        <w:jc w:val="both"/>
        <w:rPr>
          <w:lang w:val="uk-UA"/>
        </w:rPr>
      </w:pPr>
    </w:p>
    <w:p w:rsidR="00611C9C" w:rsidRDefault="00611C9C">
      <w:pPr>
        <w:widowControl w:val="0"/>
        <w:spacing w:line="200" w:lineRule="atLeast"/>
        <w:jc w:val="both"/>
        <w:rPr>
          <w:lang w:val="uk-UA"/>
        </w:rPr>
      </w:pPr>
    </w:p>
    <w:p w:rsidR="00611C9C" w:rsidRDefault="00611C9C">
      <w:pPr>
        <w:widowControl w:val="0"/>
        <w:spacing w:line="200" w:lineRule="atLeast"/>
        <w:jc w:val="both"/>
        <w:rPr>
          <w:lang w:val="uk-UA"/>
        </w:rPr>
      </w:pPr>
    </w:p>
    <w:p w:rsidR="00611C9C" w:rsidRDefault="00611C9C">
      <w:pPr>
        <w:widowControl w:val="0"/>
        <w:spacing w:line="200" w:lineRule="atLeast"/>
        <w:jc w:val="both"/>
        <w:rPr>
          <w:lang w:val="uk-UA"/>
        </w:rPr>
      </w:pPr>
    </w:p>
    <w:p w:rsidR="00611C9C" w:rsidRDefault="00611C9C">
      <w:pPr>
        <w:widowControl w:val="0"/>
        <w:spacing w:line="200" w:lineRule="atLeast"/>
        <w:jc w:val="both"/>
        <w:rPr>
          <w:lang w:val="uk-UA"/>
        </w:rPr>
      </w:pPr>
    </w:p>
    <w:p w:rsidR="00611C9C" w:rsidRDefault="00611C9C">
      <w:pPr>
        <w:widowControl w:val="0"/>
        <w:spacing w:line="200" w:lineRule="atLeast"/>
        <w:jc w:val="both"/>
        <w:rPr>
          <w:lang w:val="uk-UA"/>
        </w:rPr>
      </w:pPr>
    </w:p>
    <w:p w:rsidR="00521E0A" w:rsidRDefault="00521E0A">
      <w:pPr>
        <w:widowControl w:val="0"/>
        <w:spacing w:line="200" w:lineRule="atLeast"/>
        <w:jc w:val="both"/>
        <w:rPr>
          <w:lang w:val="uk-UA"/>
        </w:rPr>
      </w:pPr>
    </w:p>
    <w:p w:rsidR="00521E0A" w:rsidRDefault="00521E0A">
      <w:pPr>
        <w:widowControl w:val="0"/>
        <w:spacing w:line="200" w:lineRule="atLeast"/>
        <w:jc w:val="both"/>
        <w:rPr>
          <w:lang w:val="uk-UA"/>
        </w:rPr>
      </w:pPr>
    </w:p>
    <w:p w:rsidR="00611C9C" w:rsidRDefault="00611C9C">
      <w:pPr>
        <w:widowControl w:val="0"/>
        <w:spacing w:line="200" w:lineRule="atLeast"/>
        <w:jc w:val="both"/>
        <w:rPr>
          <w:lang w:val="uk-UA"/>
        </w:rPr>
      </w:pPr>
    </w:p>
    <w:p w:rsidR="00611C9C" w:rsidRDefault="00611C9C" w:rsidP="00611C9C">
      <w:pPr>
        <w:widowControl w:val="0"/>
        <w:overflowPunct w:val="0"/>
        <w:rPr>
          <w:rFonts w:eastAsia="Calibri"/>
          <w:color w:val="00000A"/>
          <w:kern w:val="2"/>
          <w:szCs w:val="28"/>
          <w:lang w:val="uk-UA" w:eastAsia="en-US"/>
        </w:rPr>
      </w:pPr>
      <w:r>
        <w:rPr>
          <w:rFonts w:eastAsia="Calibri"/>
          <w:color w:val="00000A"/>
          <w:kern w:val="2"/>
          <w:szCs w:val="28"/>
          <w:lang w:val="uk-UA"/>
        </w:rPr>
        <w:t>Погоджено:</w:t>
      </w:r>
    </w:p>
    <w:p w:rsidR="00611C9C" w:rsidRDefault="00611C9C" w:rsidP="00611C9C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>Секретар міської ради</w:t>
      </w:r>
    </w:p>
    <w:p w:rsidR="00611C9C" w:rsidRDefault="00611C9C" w:rsidP="00611C9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b/>
          <w:color w:val="00000A"/>
          <w:kern w:val="2"/>
          <w:szCs w:val="28"/>
          <w:lang w:val="uk-UA"/>
        </w:rPr>
        <w:t xml:space="preserve">Андрій КУНИЧАК                          </w:t>
      </w:r>
      <w:r>
        <w:rPr>
          <w:rFonts w:eastAsia="Calibri"/>
          <w:b/>
          <w:color w:val="00000A"/>
          <w:kern w:val="2"/>
          <w:szCs w:val="28"/>
          <w:lang w:val="uk-UA"/>
        </w:rPr>
        <w:tab/>
        <w:t xml:space="preserve">           </w:t>
      </w:r>
      <w:r>
        <w:rPr>
          <w:rFonts w:eastAsia="Calibri"/>
          <w:b/>
          <w:color w:val="00000A"/>
          <w:kern w:val="2"/>
          <w:szCs w:val="28"/>
          <w:lang w:val="uk-UA"/>
        </w:rPr>
        <w:tab/>
      </w:r>
      <w:r>
        <w:rPr>
          <w:rFonts w:eastAsia="Calibri"/>
          <w:b/>
          <w:color w:val="00000A"/>
          <w:kern w:val="2"/>
          <w:szCs w:val="28"/>
          <w:lang w:val="uk-UA"/>
        </w:rPr>
        <w:tab/>
      </w:r>
      <w:r>
        <w:rPr>
          <w:rFonts w:eastAsia="Calibri"/>
          <w:b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>"___"_____2023р.</w:t>
      </w:r>
    </w:p>
    <w:p w:rsidR="00611C9C" w:rsidRDefault="00611C9C" w:rsidP="00611C9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611C9C" w:rsidRDefault="00611C9C" w:rsidP="00611C9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 xml:space="preserve">Голова постійної комісії міської ради </w:t>
      </w:r>
    </w:p>
    <w:p w:rsidR="00611C9C" w:rsidRDefault="00611C9C" w:rsidP="00611C9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>з питань екології, використання земель,</w:t>
      </w:r>
    </w:p>
    <w:p w:rsidR="00611C9C" w:rsidRDefault="00611C9C" w:rsidP="00611C9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 xml:space="preserve">природних ресурсів та регулювання </w:t>
      </w:r>
    </w:p>
    <w:p w:rsidR="00611C9C" w:rsidRDefault="00611C9C" w:rsidP="00611C9C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>земельних відносин</w:t>
      </w:r>
    </w:p>
    <w:p w:rsidR="00611C9C" w:rsidRDefault="00611C9C" w:rsidP="00611C9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b/>
          <w:color w:val="00000A"/>
          <w:kern w:val="2"/>
          <w:szCs w:val="28"/>
          <w:lang w:val="uk-UA"/>
        </w:rPr>
        <w:t>Євгеній ЗАГРАНОВСЬКИЙ</w:t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  <w:t>"___"_____2023р.</w:t>
      </w:r>
    </w:p>
    <w:p w:rsidR="00611C9C" w:rsidRDefault="00611C9C" w:rsidP="00611C9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611C9C" w:rsidRDefault="00611C9C" w:rsidP="00611C9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 xml:space="preserve">Начальник юридичного відділу </w:t>
      </w:r>
    </w:p>
    <w:p w:rsidR="00611C9C" w:rsidRDefault="00611C9C" w:rsidP="00611C9C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>міської ради</w:t>
      </w:r>
    </w:p>
    <w:p w:rsidR="00611C9C" w:rsidRDefault="00611C9C" w:rsidP="00611C9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b/>
          <w:color w:val="00000A"/>
          <w:kern w:val="2"/>
          <w:szCs w:val="28"/>
          <w:lang w:val="uk-UA"/>
        </w:rPr>
        <w:t xml:space="preserve">Любов СОНЧАК                      </w:t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  <w:t>"___"_____2023р.</w:t>
      </w:r>
    </w:p>
    <w:p w:rsidR="00611C9C" w:rsidRDefault="00611C9C" w:rsidP="00611C9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611C9C" w:rsidRDefault="00611C9C" w:rsidP="00611C9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 xml:space="preserve">Начальник управління «Секретаріат ради» </w:t>
      </w:r>
    </w:p>
    <w:p w:rsidR="00611C9C" w:rsidRDefault="00611C9C" w:rsidP="00611C9C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>міської ради</w:t>
      </w:r>
    </w:p>
    <w:p w:rsidR="00611C9C" w:rsidRDefault="00611C9C" w:rsidP="00611C9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b/>
          <w:color w:val="00000A"/>
          <w:kern w:val="2"/>
          <w:szCs w:val="28"/>
          <w:lang w:val="uk-UA"/>
        </w:rPr>
        <w:t xml:space="preserve">Світлана БЕЖУК </w:t>
      </w:r>
      <w:r>
        <w:rPr>
          <w:rFonts w:eastAsia="Calibri"/>
          <w:b/>
          <w:color w:val="00000A"/>
          <w:kern w:val="2"/>
          <w:szCs w:val="28"/>
          <w:lang w:val="uk-UA"/>
        </w:rPr>
        <w:tab/>
      </w:r>
      <w:r>
        <w:rPr>
          <w:rFonts w:eastAsia="Calibri"/>
          <w:b/>
          <w:color w:val="00000A"/>
          <w:kern w:val="2"/>
          <w:szCs w:val="28"/>
          <w:lang w:val="uk-UA"/>
        </w:rPr>
        <w:tab/>
        <w:t xml:space="preserve">           </w:t>
      </w:r>
      <w:r>
        <w:rPr>
          <w:rFonts w:eastAsia="Calibri"/>
          <w:b/>
          <w:color w:val="00000A"/>
          <w:kern w:val="2"/>
          <w:szCs w:val="28"/>
          <w:lang w:val="uk-UA"/>
        </w:rPr>
        <w:tab/>
      </w:r>
      <w:r>
        <w:rPr>
          <w:rFonts w:eastAsia="Calibri"/>
          <w:b/>
          <w:color w:val="00000A"/>
          <w:kern w:val="2"/>
          <w:szCs w:val="28"/>
          <w:lang w:val="uk-UA"/>
        </w:rPr>
        <w:tab/>
      </w:r>
      <w:r>
        <w:rPr>
          <w:rFonts w:eastAsia="Calibri"/>
          <w:b/>
          <w:color w:val="00000A"/>
          <w:kern w:val="2"/>
          <w:szCs w:val="28"/>
          <w:lang w:val="uk-UA"/>
        </w:rPr>
        <w:tab/>
      </w:r>
      <w:r>
        <w:rPr>
          <w:rFonts w:eastAsia="Calibri"/>
          <w:b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>"___"_____2023р.</w:t>
      </w:r>
    </w:p>
    <w:p w:rsidR="00611C9C" w:rsidRDefault="00611C9C" w:rsidP="00611C9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611C9C" w:rsidRDefault="00611C9C" w:rsidP="00611C9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>Уповноважена особа</w:t>
      </w:r>
    </w:p>
    <w:p w:rsidR="00611C9C" w:rsidRDefault="00611C9C" w:rsidP="00611C9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>з питань запобігання та виявлення корупції</w:t>
      </w:r>
    </w:p>
    <w:p w:rsidR="00611C9C" w:rsidRDefault="00611C9C" w:rsidP="00611C9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b/>
          <w:color w:val="00000A"/>
          <w:kern w:val="2"/>
          <w:szCs w:val="28"/>
          <w:lang w:val="uk-UA"/>
        </w:rPr>
        <w:t xml:space="preserve">Світлана СЕНЮК       </w:t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  <w:t>"___"_____2023р.</w:t>
      </w:r>
    </w:p>
    <w:p w:rsidR="00611C9C" w:rsidRDefault="00611C9C" w:rsidP="00611C9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611C9C" w:rsidRDefault="00611C9C" w:rsidP="00611C9C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відділу моніторингу та енергозбереження </w:t>
      </w:r>
    </w:p>
    <w:p w:rsidR="00611C9C" w:rsidRDefault="00611C9C" w:rsidP="00611C9C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управління економіки міської ради</w:t>
      </w:r>
    </w:p>
    <w:p w:rsidR="00611C9C" w:rsidRDefault="00611C9C" w:rsidP="00611C9C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Марина ГРАБ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"___"_____2023р</w:t>
      </w:r>
      <w:r w:rsidR="00E60B6E">
        <w:rPr>
          <w:rFonts w:ascii="Times New Roman" w:hAnsi="Times New Roman"/>
          <w:sz w:val="28"/>
          <w:szCs w:val="28"/>
        </w:rPr>
        <w:t>.</w:t>
      </w:r>
    </w:p>
    <w:p w:rsidR="00611C9C" w:rsidRDefault="00611C9C" w:rsidP="00611C9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611C9C" w:rsidRDefault="00E60B6E" w:rsidP="00611C9C">
      <w:pPr>
        <w:widowControl w:val="0"/>
        <w:overflowPunct w:val="0"/>
        <w:rPr>
          <w:color w:val="111111"/>
          <w:kern w:val="2"/>
          <w:szCs w:val="28"/>
          <w:shd w:val="clear" w:color="auto" w:fill="FFFFFF"/>
          <w:lang w:val="uk-UA"/>
        </w:rPr>
      </w:pPr>
      <w:r>
        <w:rPr>
          <w:color w:val="111111"/>
          <w:kern w:val="2"/>
          <w:szCs w:val="28"/>
          <w:shd w:val="clear" w:color="auto" w:fill="FFFFFF"/>
          <w:lang w:val="uk-UA"/>
        </w:rPr>
        <w:t>Н</w:t>
      </w:r>
      <w:r w:rsidR="00611C9C">
        <w:rPr>
          <w:color w:val="111111"/>
          <w:kern w:val="2"/>
          <w:szCs w:val="28"/>
          <w:shd w:val="clear" w:color="auto" w:fill="FFFFFF"/>
          <w:lang w:val="uk-UA"/>
        </w:rPr>
        <w:t>ачальника управління містобудування</w:t>
      </w:r>
    </w:p>
    <w:p w:rsidR="00611C9C" w:rsidRDefault="00611C9C" w:rsidP="00611C9C">
      <w:pPr>
        <w:widowControl w:val="0"/>
        <w:overflowPunct w:val="0"/>
        <w:rPr>
          <w:kern w:val="2"/>
          <w:szCs w:val="28"/>
          <w:lang w:val="uk-UA"/>
        </w:rPr>
      </w:pPr>
      <w:r>
        <w:rPr>
          <w:color w:val="00000A"/>
          <w:kern w:val="2"/>
          <w:szCs w:val="28"/>
          <w:lang w:val="uk-UA"/>
        </w:rPr>
        <w:t>міської ради</w:t>
      </w:r>
    </w:p>
    <w:p w:rsidR="00611C9C" w:rsidRDefault="00611C9C" w:rsidP="00611C9C">
      <w:pPr>
        <w:widowControl w:val="0"/>
        <w:overflowPunct w:val="0"/>
        <w:rPr>
          <w:color w:val="00000A"/>
          <w:kern w:val="2"/>
          <w:szCs w:val="28"/>
          <w:lang w:val="uk-UA"/>
        </w:rPr>
      </w:pPr>
      <w:r>
        <w:rPr>
          <w:b/>
          <w:color w:val="00000A"/>
          <w:kern w:val="2"/>
          <w:szCs w:val="28"/>
          <w:lang w:val="uk-UA"/>
        </w:rPr>
        <w:t xml:space="preserve">Андрій </w:t>
      </w:r>
      <w:r w:rsidR="00E60B6E">
        <w:rPr>
          <w:b/>
          <w:color w:val="00000A"/>
          <w:kern w:val="2"/>
          <w:szCs w:val="28"/>
          <w:lang w:val="uk-UA"/>
        </w:rPr>
        <w:t>ОЛІЙНИК</w:t>
      </w:r>
      <w:r>
        <w:rPr>
          <w:b/>
          <w:color w:val="00000A"/>
          <w:kern w:val="2"/>
          <w:szCs w:val="28"/>
          <w:lang w:val="uk-UA"/>
        </w:rPr>
        <w:tab/>
      </w:r>
      <w:r>
        <w:rPr>
          <w:b/>
          <w:color w:val="00000A"/>
          <w:kern w:val="2"/>
          <w:szCs w:val="28"/>
          <w:lang w:val="uk-UA"/>
        </w:rPr>
        <w:tab/>
      </w:r>
      <w:r>
        <w:rPr>
          <w:b/>
          <w:color w:val="00000A"/>
          <w:kern w:val="2"/>
          <w:szCs w:val="28"/>
          <w:lang w:val="uk-UA"/>
        </w:rPr>
        <w:tab/>
      </w:r>
      <w:r>
        <w:rPr>
          <w:color w:val="00000A"/>
          <w:kern w:val="2"/>
          <w:szCs w:val="28"/>
          <w:lang w:val="uk-UA"/>
        </w:rPr>
        <w:tab/>
      </w:r>
      <w:r>
        <w:rPr>
          <w:color w:val="00000A"/>
          <w:kern w:val="2"/>
          <w:szCs w:val="28"/>
          <w:lang w:val="uk-UA"/>
        </w:rPr>
        <w:tab/>
      </w:r>
      <w:r>
        <w:rPr>
          <w:color w:val="00000A"/>
          <w:kern w:val="2"/>
          <w:szCs w:val="28"/>
          <w:lang w:val="uk-UA"/>
        </w:rPr>
        <w:tab/>
      </w:r>
      <w:r>
        <w:rPr>
          <w:color w:val="00000A"/>
          <w:kern w:val="2"/>
          <w:szCs w:val="28"/>
          <w:lang w:val="uk-UA"/>
        </w:rPr>
        <w:tab/>
        <w:t>"___"_____2023р.</w:t>
      </w:r>
    </w:p>
    <w:p w:rsidR="00611C9C" w:rsidRDefault="00611C9C" w:rsidP="00611C9C">
      <w:pPr>
        <w:widowControl w:val="0"/>
        <w:overflowPunct w:val="0"/>
        <w:rPr>
          <w:rFonts w:eastAsia="Calibri"/>
          <w:color w:val="00000A"/>
          <w:kern w:val="2"/>
          <w:szCs w:val="28"/>
          <w:lang w:val="uk-UA" w:eastAsia="en-US"/>
        </w:rPr>
      </w:pPr>
    </w:p>
    <w:p w:rsidR="00611C9C" w:rsidRDefault="00611C9C" w:rsidP="00611C9C">
      <w:pPr>
        <w:widowControl w:val="0"/>
        <w:overflowPunct w:val="0"/>
        <w:rPr>
          <w:color w:val="00000A"/>
          <w:kern w:val="2"/>
          <w:szCs w:val="28"/>
          <w:lang w:val="uk-UA"/>
        </w:rPr>
      </w:pPr>
      <w:r>
        <w:rPr>
          <w:color w:val="00000A"/>
          <w:kern w:val="2"/>
          <w:szCs w:val="28"/>
          <w:lang w:val="uk-UA"/>
        </w:rPr>
        <w:t xml:space="preserve">В.о. заступника начальника управління земельних </w:t>
      </w:r>
    </w:p>
    <w:p w:rsidR="00611C9C" w:rsidRDefault="00611C9C" w:rsidP="00611C9C">
      <w:pPr>
        <w:widowControl w:val="0"/>
        <w:overflowPunct w:val="0"/>
        <w:rPr>
          <w:b/>
          <w:color w:val="00000A"/>
          <w:kern w:val="2"/>
          <w:szCs w:val="28"/>
          <w:lang w:val="uk-UA"/>
        </w:rPr>
      </w:pPr>
      <w:r>
        <w:rPr>
          <w:color w:val="00000A"/>
          <w:kern w:val="2"/>
          <w:szCs w:val="28"/>
          <w:lang w:val="uk-UA"/>
        </w:rPr>
        <w:t>відносин та майнових ресурсів міської ради</w:t>
      </w:r>
    </w:p>
    <w:p w:rsidR="00611C9C" w:rsidRPr="00C4223D" w:rsidRDefault="00611C9C" w:rsidP="00611C9C">
      <w:pPr>
        <w:widowControl w:val="0"/>
        <w:overflowPunct w:val="0"/>
        <w:rPr>
          <w:rFonts w:eastAsia="Andale Sans UI"/>
          <w:color w:val="00000A"/>
          <w:kern w:val="2"/>
          <w:szCs w:val="28"/>
          <w:lang w:val="uk-UA"/>
        </w:rPr>
      </w:pPr>
      <w:r>
        <w:rPr>
          <w:b/>
          <w:color w:val="00000A"/>
          <w:kern w:val="2"/>
          <w:szCs w:val="28"/>
          <w:lang w:val="uk-UA"/>
        </w:rPr>
        <w:t>Олександр ЯВОРСЬКИЙ</w:t>
      </w:r>
      <w:r>
        <w:rPr>
          <w:b/>
          <w:color w:val="00000A"/>
          <w:kern w:val="2"/>
          <w:szCs w:val="28"/>
          <w:lang w:val="uk-UA"/>
        </w:rPr>
        <w:tab/>
      </w:r>
      <w:r>
        <w:rPr>
          <w:b/>
          <w:color w:val="00000A"/>
          <w:kern w:val="2"/>
          <w:szCs w:val="28"/>
          <w:lang w:val="uk-UA"/>
        </w:rPr>
        <w:tab/>
      </w:r>
      <w:r>
        <w:rPr>
          <w:color w:val="00000A"/>
          <w:kern w:val="2"/>
          <w:szCs w:val="28"/>
          <w:lang w:val="uk-UA"/>
        </w:rPr>
        <w:tab/>
      </w:r>
      <w:r>
        <w:rPr>
          <w:color w:val="00000A"/>
          <w:kern w:val="2"/>
          <w:szCs w:val="28"/>
          <w:lang w:val="uk-UA"/>
        </w:rPr>
        <w:tab/>
      </w:r>
      <w:r>
        <w:rPr>
          <w:color w:val="00000A"/>
          <w:kern w:val="2"/>
          <w:szCs w:val="28"/>
          <w:lang w:val="uk-UA"/>
        </w:rPr>
        <w:tab/>
      </w:r>
      <w:r>
        <w:rPr>
          <w:color w:val="00000A"/>
          <w:kern w:val="2"/>
          <w:szCs w:val="28"/>
          <w:lang w:val="uk-UA"/>
        </w:rPr>
        <w:tab/>
        <w:t>"___"_____2023р.</w:t>
      </w:r>
    </w:p>
    <w:p w:rsidR="00863C1D" w:rsidRPr="00EE2FAE" w:rsidRDefault="00863C1D">
      <w:pPr>
        <w:suppressAutoHyphens w:val="0"/>
        <w:rPr>
          <w:lang w:val="uk-UA"/>
        </w:rPr>
      </w:pPr>
      <w:r w:rsidRPr="00EE2FAE">
        <w:rPr>
          <w:lang w:val="uk-UA"/>
        </w:rPr>
        <w:br w:type="page"/>
      </w:r>
    </w:p>
    <w:p w:rsidR="00460EAD" w:rsidRPr="004E3221" w:rsidRDefault="00460EAD" w:rsidP="00460EAD">
      <w:pPr>
        <w:tabs>
          <w:tab w:val="left" w:pos="709"/>
        </w:tabs>
        <w:ind w:firstLine="6379"/>
        <w:rPr>
          <w:b/>
          <w:sz w:val="22"/>
          <w:szCs w:val="22"/>
          <w:lang w:val="uk-UA"/>
        </w:rPr>
      </w:pPr>
      <w:r w:rsidRPr="004E3221">
        <w:rPr>
          <w:b/>
          <w:sz w:val="22"/>
          <w:szCs w:val="22"/>
          <w:lang w:val="uk-UA"/>
        </w:rPr>
        <w:lastRenderedPageBreak/>
        <w:t xml:space="preserve">ЗАТВЕРДЖЕНО </w:t>
      </w:r>
    </w:p>
    <w:p w:rsidR="00460EAD" w:rsidRPr="004E3221" w:rsidRDefault="00460EAD" w:rsidP="00460EAD">
      <w:pPr>
        <w:tabs>
          <w:tab w:val="left" w:pos="709"/>
        </w:tabs>
        <w:ind w:firstLine="6379"/>
        <w:rPr>
          <w:b/>
          <w:sz w:val="22"/>
          <w:szCs w:val="22"/>
          <w:lang w:val="uk-UA"/>
        </w:rPr>
      </w:pPr>
      <w:r w:rsidRPr="004E3221">
        <w:rPr>
          <w:b/>
          <w:sz w:val="22"/>
          <w:szCs w:val="22"/>
          <w:lang w:val="uk-UA"/>
        </w:rPr>
        <w:t>рішення міської ради</w:t>
      </w:r>
    </w:p>
    <w:p w:rsidR="00460EAD" w:rsidRPr="004E3221" w:rsidRDefault="00460EAD" w:rsidP="00460EAD">
      <w:pPr>
        <w:tabs>
          <w:tab w:val="left" w:pos="709"/>
        </w:tabs>
        <w:ind w:firstLine="6379"/>
        <w:rPr>
          <w:b/>
          <w:sz w:val="22"/>
          <w:szCs w:val="22"/>
          <w:lang w:val="uk-UA"/>
        </w:rPr>
      </w:pPr>
      <w:r w:rsidRPr="004E3221">
        <w:rPr>
          <w:b/>
          <w:sz w:val="22"/>
          <w:szCs w:val="22"/>
          <w:lang w:val="uk-UA"/>
        </w:rPr>
        <w:t>від __________ № __________</w:t>
      </w:r>
    </w:p>
    <w:p w:rsidR="00460EAD" w:rsidRPr="004E3221" w:rsidRDefault="00460EAD" w:rsidP="00460EAD">
      <w:pPr>
        <w:rPr>
          <w:b/>
          <w:i/>
          <w:sz w:val="24"/>
          <w:szCs w:val="21"/>
          <w:lang w:val="uk-UA"/>
        </w:rPr>
      </w:pPr>
    </w:p>
    <w:p w:rsidR="00EE2FAE" w:rsidRPr="004E3221" w:rsidRDefault="00EE2FAE" w:rsidP="00460EAD">
      <w:pPr>
        <w:rPr>
          <w:b/>
          <w:i/>
          <w:sz w:val="24"/>
          <w:szCs w:val="21"/>
          <w:lang w:val="uk-UA"/>
        </w:rPr>
      </w:pPr>
    </w:p>
    <w:p w:rsidR="00460EAD" w:rsidRPr="004E3221" w:rsidRDefault="00460EAD" w:rsidP="00460EAD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sz w:val="36"/>
          <w:lang w:val="uk-UA"/>
        </w:rPr>
      </w:pPr>
      <w:r w:rsidRPr="004E3221">
        <w:rPr>
          <w:rFonts w:ascii="Times New Roman" w:hAnsi="Times New Roman" w:cs="Times New Roman"/>
          <w:i w:val="0"/>
          <w:sz w:val="24"/>
          <w:szCs w:val="21"/>
          <w:lang w:val="uk-UA"/>
        </w:rPr>
        <w:t>ДОГОВІР</w:t>
      </w:r>
    </w:p>
    <w:p w:rsidR="00460EAD" w:rsidRPr="004E3221" w:rsidRDefault="00460EAD" w:rsidP="00460EAD">
      <w:pPr>
        <w:jc w:val="center"/>
        <w:rPr>
          <w:sz w:val="36"/>
          <w:lang w:val="uk-UA"/>
        </w:rPr>
      </w:pPr>
      <w:r w:rsidRPr="004E3221">
        <w:rPr>
          <w:b/>
          <w:sz w:val="24"/>
          <w:szCs w:val="21"/>
          <w:lang w:val="uk-UA"/>
        </w:rPr>
        <w:t>ОРЕНДИ  ЗЕМЛІ</w:t>
      </w:r>
    </w:p>
    <w:p w:rsidR="00460EAD" w:rsidRPr="004E3221" w:rsidRDefault="00460EAD" w:rsidP="00460EAD">
      <w:pPr>
        <w:ind w:firstLine="426"/>
        <w:jc w:val="center"/>
        <w:rPr>
          <w:sz w:val="20"/>
          <w:szCs w:val="16"/>
          <w:lang w:val="uk-UA"/>
        </w:rPr>
      </w:pPr>
    </w:p>
    <w:p w:rsidR="00460EAD" w:rsidRPr="004E3221" w:rsidRDefault="00460EAD" w:rsidP="00460EAD">
      <w:pPr>
        <w:ind w:right="284" w:firstLine="426"/>
        <w:jc w:val="center"/>
        <w:rPr>
          <w:sz w:val="36"/>
          <w:lang w:val="uk-UA"/>
        </w:rPr>
      </w:pPr>
      <w:r w:rsidRPr="004E3221">
        <w:rPr>
          <w:b/>
          <w:bCs/>
          <w:sz w:val="24"/>
          <w:szCs w:val="21"/>
          <w:lang w:val="uk-UA"/>
        </w:rPr>
        <w:t xml:space="preserve">Місто Коломия Івано-Франківської області </w:t>
      </w:r>
    </w:p>
    <w:p w:rsidR="00460EAD" w:rsidRPr="004E3221" w:rsidRDefault="00460EAD" w:rsidP="00460EAD">
      <w:pPr>
        <w:ind w:right="284" w:firstLine="426"/>
        <w:jc w:val="center"/>
        <w:rPr>
          <w:sz w:val="36"/>
          <w:lang w:val="uk-UA"/>
        </w:rPr>
      </w:pPr>
      <w:r w:rsidRPr="004E3221">
        <w:rPr>
          <w:b/>
          <w:bCs/>
          <w:sz w:val="24"/>
          <w:szCs w:val="21"/>
          <w:lang w:val="uk-UA"/>
        </w:rPr>
        <w:t>_______________  дві тисячі двадцять ____________ року</w:t>
      </w:r>
    </w:p>
    <w:p w:rsidR="00460EAD" w:rsidRPr="004E3221" w:rsidRDefault="00460EAD" w:rsidP="00460EAD">
      <w:pPr>
        <w:ind w:right="284" w:firstLine="426"/>
        <w:jc w:val="center"/>
        <w:rPr>
          <w:i/>
          <w:iCs/>
          <w:lang w:val="uk-UA"/>
        </w:rPr>
      </w:pPr>
    </w:p>
    <w:p w:rsidR="00460EAD" w:rsidRPr="004E3221" w:rsidRDefault="00460EAD" w:rsidP="00460EAD">
      <w:pPr>
        <w:ind w:left="-3" w:right="1" w:firstLine="368"/>
        <w:jc w:val="both"/>
        <w:rPr>
          <w:sz w:val="24"/>
          <w:lang w:val="uk-UA"/>
        </w:rPr>
      </w:pPr>
      <w:r w:rsidRPr="004E3221">
        <w:rPr>
          <w:sz w:val="24"/>
          <w:lang w:val="uk-UA"/>
        </w:rPr>
        <w:t xml:space="preserve">Ми, що нижче підписані: </w:t>
      </w:r>
    </w:p>
    <w:p w:rsidR="00460EAD" w:rsidRPr="004E3221" w:rsidRDefault="00460EAD" w:rsidP="00460EAD">
      <w:pPr>
        <w:ind w:left="-3" w:right="1" w:firstLine="368"/>
        <w:jc w:val="both"/>
        <w:rPr>
          <w:sz w:val="24"/>
          <w:lang w:val="uk-UA"/>
        </w:rPr>
      </w:pPr>
      <w:r w:rsidRPr="004E3221">
        <w:rPr>
          <w:b/>
          <w:sz w:val="24"/>
          <w:lang w:val="uk-UA"/>
        </w:rPr>
        <w:t>КОЛОМИЙСЬКА МІСЬКА РАДА</w:t>
      </w:r>
      <w:r w:rsidRPr="004E3221">
        <w:rPr>
          <w:sz w:val="24"/>
          <w:lang w:val="uk-UA"/>
        </w:rPr>
        <w:t xml:space="preserve">, місцезнаходження юридичної особи: Івано-Франківська область, </w:t>
      </w:r>
      <w:proofErr w:type="spellStart"/>
      <w:r w:rsidRPr="004E3221">
        <w:rPr>
          <w:sz w:val="24"/>
          <w:lang w:val="uk-UA"/>
        </w:rPr>
        <w:t>м.Коломия</w:t>
      </w:r>
      <w:proofErr w:type="spellEnd"/>
      <w:r w:rsidRPr="004E3221">
        <w:rPr>
          <w:sz w:val="24"/>
          <w:lang w:val="uk-UA"/>
        </w:rPr>
        <w:t xml:space="preserve">, проспект Михайла Грушевського, 1, в особі міського голови </w:t>
      </w:r>
      <w:r w:rsidRPr="004E3221">
        <w:rPr>
          <w:b/>
          <w:sz w:val="24"/>
          <w:lang w:val="uk-UA"/>
        </w:rPr>
        <w:t>Станіславського Богдана Миколайовича</w:t>
      </w:r>
      <w:r w:rsidRPr="004E3221">
        <w:rPr>
          <w:sz w:val="24"/>
          <w:lang w:val="uk-UA"/>
        </w:rPr>
        <w:t>, що діє на підставі Закону України "Про місцеве самоврядування в Україні" та постанови Коломийської міської територіальної виборчої комісії Коломийського району Івано-Франківської області № 1 від 06.11.2020р., розпорядження міського голови від 16.11.2020 року № 884-к «Про виконання службових обов’язків міського голови»  (надалі іменується "</w:t>
      </w:r>
      <w:r w:rsidRPr="004E3221">
        <w:rPr>
          <w:b/>
          <w:sz w:val="24"/>
          <w:lang w:val="uk-UA"/>
        </w:rPr>
        <w:t>ОРЕНДОДАВЕЦЬ</w:t>
      </w:r>
      <w:r w:rsidRPr="004E3221">
        <w:rPr>
          <w:sz w:val="24"/>
          <w:lang w:val="uk-UA"/>
        </w:rPr>
        <w:t xml:space="preserve">"), з однієї сторони, та </w:t>
      </w:r>
    </w:p>
    <w:p w:rsidR="00460EAD" w:rsidRPr="004E3221" w:rsidRDefault="00460EAD" w:rsidP="00460EAD">
      <w:pPr>
        <w:ind w:left="-3" w:right="1" w:firstLine="368"/>
        <w:jc w:val="both"/>
        <w:rPr>
          <w:sz w:val="24"/>
          <w:lang w:val="uk-UA"/>
        </w:rPr>
      </w:pPr>
      <w:r w:rsidRPr="004E3221">
        <w:rPr>
          <w:i/>
          <w:sz w:val="24"/>
          <w:lang w:val="uk-UA"/>
        </w:rPr>
        <w:t>(*зазначаються персональні дані Покупця (для фізичної особи – прізвище, ім’я та по батькові, ідентифікаційний номер, місце реєстрації проживання, для юридичної особи – найменування юридичної особи, ідентифікаційний код юридичної особи, особа, уповноважена на підписання договору оренди землі від імені юридичної особи; **можуть додатково зазначатися інші дані, необхідні для вчинення правочину</w:t>
      </w:r>
      <w:r w:rsidRPr="004E3221">
        <w:rPr>
          <w:sz w:val="24"/>
          <w:lang w:val="uk-UA"/>
        </w:rPr>
        <w:t>)</w:t>
      </w:r>
      <w:r w:rsidRPr="004E3221">
        <w:rPr>
          <w:sz w:val="24"/>
          <w:lang w:val="uk-UA" w:eastAsia="ru-RU"/>
        </w:rPr>
        <w:t xml:space="preserve"> </w:t>
      </w:r>
      <w:r w:rsidRPr="004E3221">
        <w:rPr>
          <w:sz w:val="24"/>
          <w:lang w:val="uk-UA"/>
        </w:rPr>
        <w:t>(надалі іменується "</w:t>
      </w:r>
      <w:r w:rsidRPr="004E3221">
        <w:rPr>
          <w:b/>
          <w:sz w:val="24"/>
          <w:lang w:val="uk-UA"/>
        </w:rPr>
        <w:t>ОРЕНДАР</w:t>
      </w:r>
      <w:r w:rsidRPr="004E3221">
        <w:rPr>
          <w:sz w:val="24"/>
          <w:lang w:val="uk-UA"/>
        </w:rPr>
        <w:t xml:space="preserve">"), з другої сторони, </w:t>
      </w:r>
    </w:p>
    <w:p w:rsidR="00460EAD" w:rsidRPr="004E3221" w:rsidRDefault="00460EAD" w:rsidP="00460EAD">
      <w:pPr>
        <w:ind w:left="-3" w:right="1" w:firstLine="368"/>
        <w:jc w:val="both"/>
        <w:rPr>
          <w:b/>
          <w:bCs/>
          <w:iCs/>
          <w:spacing w:val="-2"/>
          <w:sz w:val="24"/>
          <w:lang w:val="uk-UA"/>
        </w:rPr>
      </w:pPr>
      <w:r w:rsidRPr="004E3221">
        <w:rPr>
          <w:sz w:val="24"/>
          <w:lang w:val="uk-UA"/>
        </w:rPr>
        <w:t>уклали даний Договір про нижченаведене:</w:t>
      </w:r>
    </w:p>
    <w:p w:rsidR="00460EAD" w:rsidRPr="004E3221" w:rsidRDefault="00460EAD" w:rsidP="00460EAD">
      <w:pPr>
        <w:ind w:right="1" w:firstLine="426"/>
        <w:jc w:val="both"/>
        <w:rPr>
          <w:b/>
          <w:bCs/>
          <w:spacing w:val="-2"/>
          <w:sz w:val="24"/>
          <w:lang w:val="uk-UA"/>
        </w:rPr>
      </w:pPr>
    </w:p>
    <w:p w:rsidR="00460EAD" w:rsidRPr="004E3221" w:rsidRDefault="00460EAD" w:rsidP="00460EAD">
      <w:pPr>
        <w:ind w:right="1" w:firstLine="426"/>
        <w:jc w:val="center"/>
        <w:rPr>
          <w:sz w:val="24"/>
          <w:lang w:val="uk-UA"/>
        </w:rPr>
      </w:pPr>
      <w:r w:rsidRPr="004E3221">
        <w:rPr>
          <w:b/>
          <w:bCs/>
          <w:spacing w:val="-2"/>
          <w:sz w:val="24"/>
          <w:lang w:val="uk-UA"/>
        </w:rPr>
        <w:t xml:space="preserve">Предмет </w:t>
      </w:r>
      <w:r w:rsidRPr="004E3221">
        <w:rPr>
          <w:b/>
          <w:spacing w:val="-2"/>
          <w:sz w:val="24"/>
          <w:lang w:val="uk-UA"/>
        </w:rPr>
        <w:t>Договору,</w:t>
      </w:r>
    </w:p>
    <w:p w:rsidR="00460EAD" w:rsidRPr="004E3221" w:rsidRDefault="00460EAD" w:rsidP="00460EAD">
      <w:pPr>
        <w:shd w:val="clear" w:color="auto" w:fill="FFFFFF"/>
        <w:tabs>
          <w:tab w:val="left" w:pos="284"/>
        </w:tabs>
        <w:ind w:left="284" w:right="1" w:hanging="284"/>
        <w:jc w:val="both"/>
        <w:rPr>
          <w:sz w:val="24"/>
          <w:lang w:val="uk-UA"/>
        </w:rPr>
      </w:pPr>
      <w:r w:rsidRPr="004E3221">
        <w:rPr>
          <w:spacing w:val="5"/>
          <w:sz w:val="24"/>
          <w:lang w:val="uk-UA"/>
        </w:rPr>
        <w:t xml:space="preserve">1. На підставі рішення Коломийської міської ради від __.__.202_ року № ___-__/202_ «Про </w:t>
      </w:r>
      <w:r w:rsidRPr="004E3221">
        <w:rPr>
          <w:bCs/>
          <w:sz w:val="24"/>
          <w:lang w:val="uk-UA"/>
        </w:rPr>
        <w:t xml:space="preserve">продаж на земельних торгах у формі електронного аукціону права оренди земельної ділянки у місті Коломиї на вулиці </w:t>
      </w:r>
      <w:r w:rsidR="00050D36">
        <w:rPr>
          <w:bCs/>
          <w:sz w:val="24"/>
          <w:lang w:val="uk-UA"/>
        </w:rPr>
        <w:t>Гетьмана Івана Мазепи, 263</w:t>
      </w:r>
      <w:r w:rsidRPr="004E3221">
        <w:rPr>
          <w:spacing w:val="5"/>
          <w:sz w:val="24"/>
          <w:lang w:val="uk-UA"/>
        </w:rPr>
        <w:t xml:space="preserve">», протоколу земельних торгів № ___ з продажу права оренди земельної ділянки несільськогосподарського призначення комунальної власності Орендодавець надає, а Орендар приймає в строкове платне користування земельну ділянку з </w:t>
      </w:r>
      <w:r w:rsidRPr="004E3221">
        <w:rPr>
          <w:b/>
          <w:bCs/>
          <w:spacing w:val="5"/>
          <w:sz w:val="24"/>
          <w:lang w:val="uk-UA"/>
        </w:rPr>
        <w:t xml:space="preserve">кадастровим номером </w:t>
      </w:r>
      <w:r w:rsidRPr="004E3221">
        <w:rPr>
          <w:rFonts w:eastAsia="Times New Roman CYR"/>
          <w:b/>
          <w:bCs/>
          <w:kern w:val="24"/>
          <w:sz w:val="24"/>
          <w:lang w:val="uk-UA"/>
        </w:rPr>
        <w:t>2610600000:</w:t>
      </w:r>
      <w:r w:rsidR="00050D36">
        <w:rPr>
          <w:rFonts w:eastAsia="Times New Roman CYR"/>
          <w:b/>
          <w:bCs/>
          <w:kern w:val="24"/>
          <w:sz w:val="24"/>
          <w:lang w:val="uk-UA"/>
        </w:rPr>
        <w:t>28</w:t>
      </w:r>
      <w:r w:rsidRPr="004E3221">
        <w:rPr>
          <w:rFonts w:eastAsia="Times New Roman CYR"/>
          <w:b/>
          <w:bCs/>
          <w:kern w:val="24"/>
          <w:sz w:val="24"/>
          <w:lang w:val="uk-UA"/>
        </w:rPr>
        <w:t>:00</w:t>
      </w:r>
      <w:r w:rsidR="00050D36">
        <w:rPr>
          <w:rFonts w:eastAsia="Times New Roman CYR"/>
          <w:b/>
          <w:bCs/>
          <w:kern w:val="24"/>
          <w:sz w:val="24"/>
          <w:lang w:val="uk-UA"/>
        </w:rPr>
        <w:t>3</w:t>
      </w:r>
      <w:r w:rsidRPr="004E3221">
        <w:rPr>
          <w:rFonts w:eastAsia="Times New Roman CYR"/>
          <w:b/>
          <w:bCs/>
          <w:kern w:val="24"/>
          <w:sz w:val="24"/>
          <w:lang w:val="uk-UA"/>
        </w:rPr>
        <w:t>:0</w:t>
      </w:r>
      <w:r w:rsidR="00050D36">
        <w:rPr>
          <w:rFonts w:eastAsia="Times New Roman CYR"/>
          <w:b/>
          <w:bCs/>
          <w:kern w:val="24"/>
          <w:sz w:val="24"/>
          <w:lang w:val="uk-UA"/>
        </w:rPr>
        <w:t>263</w:t>
      </w:r>
      <w:r w:rsidRPr="004E3221">
        <w:rPr>
          <w:b/>
          <w:bCs/>
          <w:spacing w:val="5"/>
          <w:sz w:val="24"/>
          <w:lang w:val="uk-UA"/>
        </w:rPr>
        <w:t xml:space="preserve">, </w:t>
      </w:r>
      <w:r w:rsidRPr="004E3221">
        <w:rPr>
          <w:spacing w:val="5"/>
          <w:sz w:val="24"/>
          <w:lang w:val="uk-UA"/>
        </w:rPr>
        <w:t xml:space="preserve">вид цільового призначення земель – </w:t>
      </w:r>
      <w:r w:rsidRPr="004E3221">
        <w:rPr>
          <w:rFonts w:eastAsia="Times New Roman CYR"/>
          <w:kern w:val="1"/>
          <w:sz w:val="24"/>
          <w:lang w:val="uk-UA"/>
        </w:rPr>
        <w:t xml:space="preserve">для </w:t>
      </w:r>
      <w:r w:rsidR="00CB54DA">
        <w:rPr>
          <w:rFonts w:eastAsia="Times New Roman CYR"/>
          <w:kern w:val="1"/>
          <w:sz w:val="24"/>
          <w:lang w:val="uk-UA"/>
        </w:rPr>
        <w:t>будівництва та обслуговування будівель торгівлі</w:t>
      </w:r>
      <w:r w:rsidRPr="004E3221">
        <w:rPr>
          <w:spacing w:val="5"/>
          <w:sz w:val="24"/>
          <w:lang w:val="uk-UA"/>
        </w:rPr>
        <w:t xml:space="preserve">, </w:t>
      </w:r>
      <w:r w:rsidRPr="004E3221">
        <w:rPr>
          <w:spacing w:val="-3"/>
          <w:sz w:val="24"/>
          <w:lang w:val="uk-UA"/>
        </w:rPr>
        <w:t xml:space="preserve">яка знаходиться за адресою: місто Коломия, вулиця </w:t>
      </w:r>
      <w:r w:rsidR="00050D36">
        <w:rPr>
          <w:spacing w:val="-3"/>
          <w:sz w:val="24"/>
          <w:lang w:val="uk-UA"/>
        </w:rPr>
        <w:t>Гетьмана Івана Мазепи,</w:t>
      </w:r>
      <w:r w:rsidR="00CB54DA">
        <w:rPr>
          <w:spacing w:val="-3"/>
          <w:sz w:val="24"/>
          <w:lang w:val="uk-UA"/>
        </w:rPr>
        <w:t xml:space="preserve"> </w:t>
      </w:r>
      <w:r w:rsidR="00050D36">
        <w:rPr>
          <w:spacing w:val="-3"/>
          <w:sz w:val="24"/>
          <w:lang w:val="uk-UA"/>
        </w:rPr>
        <w:t>263</w:t>
      </w:r>
      <w:r w:rsidRPr="004E3221">
        <w:rPr>
          <w:spacing w:val="-3"/>
          <w:sz w:val="24"/>
          <w:lang w:val="uk-UA"/>
        </w:rPr>
        <w:t xml:space="preserve">. </w:t>
      </w:r>
    </w:p>
    <w:p w:rsidR="00460EAD" w:rsidRPr="004E3221" w:rsidRDefault="00460EAD" w:rsidP="00460EAD">
      <w:pPr>
        <w:shd w:val="clear" w:color="auto" w:fill="FFFFFF"/>
        <w:tabs>
          <w:tab w:val="left" w:pos="284"/>
        </w:tabs>
        <w:ind w:left="284" w:right="1" w:hanging="284"/>
        <w:jc w:val="center"/>
        <w:rPr>
          <w:b/>
          <w:spacing w:val="-2"/>
          <w:sz w:val="24"/>
          <w:lang w:val="uk-UA"/>
        </w:rPr>
      </w:pPr>
    </w:p>
    <w:p w:rsidR="00460EAD" w:rsidRPr="004E3221" w:rsidRDefault="00460EAD" w:rsidP="00460EAD">
      <w:pPr>
        <w:shd w:val="clear" w:color="auto" w:fill="FFFFFF"/>
        <w:tabs>
          <w:tab w:val="left" w:pos="284"/>
        </w:tabs>
        <w:ind w:left="284" w:right="1" w:hanging="284"/>
        <w:jc w:val="center"/>
        <w:rPr>
          <w:sz w:val="24"/>
          <w:lang w:val="uk-UA"/>
        </w:rPr>
      </w:pPr>
      <w:r w:rsidRPr="004E3221">
        <w:rPr>
          <w:b/>
          <w:spacing w:val="-2"/>
          <w:sz w:val="24"/>
          <w:lang w:val="uk-UA"/>
        </w:rPr>
        <w:t>Об'єкт оренди</w:t>
      </w:r>
    </w:p>
    <w:p w:rsidR="00050D36" w:rsidRDefault="00460EAD" w:rsidP="00050D36">
      <w:pPr>
        <w:shd w:val="clear" w:color="auto" w:fill="FFFFFF"/>
        <w:tabs>
          <w:tab w:val="left" w:pos="284"/>
        </w:tabs>
        <w:ind w:left="284" w:right="1" w:hanging="284"/>
        <w:jc w:val="both"/>
        <w:rPr>
          <w:spacing w:val="-1"/>
          <w:sz w:val="24"/>
          <w:lang w:val="uk-UA"/>
        </w:rPr>
      </w:pPr>
      <w:r w:rsidRPr="004E3221">
        <w:rPr>
          <w:spacing w:val="-2"/>
          <w:sz w:val="24"/>
          <w:lang w:val="uk-UA"/>
        </w:rPr>
        <w:t xml:space="preserve">2. </w:t>
      </w:r>
      <w:r w:rsidRPr="004E3221">
        <w:rPr>
          <w:spacing w:val="-1"/>
          <w:sz w:val="24"/>
          <w:lang w:val="uk-UA"/>
        </w:rPr>
        <w:t xml:space="preserve">В оренду передається земельна ділянка загальною площею </w:t>
      </w:r>
      <w:r w:rsidR="00050D36">
        <w:rPr>
          <w:spacing w:val="-1"/>
          <w:sz w:val="24"/>
          <w:lang w:val="uk-UA"/>
        </w:rPr>
        <w:t>0,0600</w:t>
      </w:r>
      <w:r w:rsidRPr="004E3221">
        <w:rPr>
          <w:spacing w:val="-1"/>
          <w:sz w:val="24"/>
          <w:lang w:val="uk-UA"/>
        </w:rPr>
        <w:t xml:space="preserve"> га</w:t>
      </w:r>
      <w:r w:rsidR="00050D36">
        <w:rPr>
          <w:spacing w:val="-1"/>
          <w:sz w:val="24"/>
          <w:lang w:val="uk-UA"/>
        </w:rPr>
        <w:t>.</w:t>
      </w:r>
    </w:p>
    <w:p w:rsidR="00460EAD" w:rsidRPr="004E3221" w:rsidRDefault="00460EAD" w:rsidP="00050D36">
      <w:pPr>
        <w:shd w:val="clear" w:color="auto" w:fill="FFFFFF"/>
        <w:tabs>
          <w:tab w:val="left" w:pos="284"/>
        </w:tabs>
        <w:ind w:left="284" w:right="1" w:hanging="284"/>
        <w:jc w:val="both"/>
        <w:rPr>
          <w:sz w:val="24"/>
          <w:lang w:val="uk-UA"/>
        </w:rPr>
      </w:pPr>
      <w:r w:rsidRPr="004E3221">
        <w:rPr>
          <w:spacing w:val="-1"/>
          <w:sz w:val="24"/>
          <w:lang w:val="uk-UA"/>
        </w:rPr>
        <w:t xml:space="preserve"> </w:t>
      </w:r>
      <w:r w:rsidRPr="004E3221">
        <w:rPr>
          <w:sz w:val="24"/>
          <w:lang w:val="uk-UA"/>
        </w:rPr>
        <w:t>3. На земельній ділянці відсутні об'єкти нерухомості</w:t>
      </w:r>
      <w:r w:rsidR="00C27EBF">
        <w:rPr>
          <w:sz w:val="24"/>
          <w:lang w:val="uk-UA"/>
        </w:rPr>
        <w:t>.</w:t>
      </w:r>
    </w:p>
    <w:p w:rsidR="00460EAD" w:rsidRPr="004E3221" w:rsidRDefault="00460EAD" w:rsidP="00460EAD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spacing w:before="7"/>
        <w:ind w:right="1"/>
        <w:jc w:val="both"/>
        <w:rPr>
          <w:sz w:val="24"/>
          <w:lang w:val="uk-UA"/>
        </w:rPr>
      </w:pPr>
      <w:r w:rsidRPr="004E3221">
        <w:rPr>
          <w:sz w:val="24"/>
          <w:lang w:val="uk-UA"/>
        </w:rPr>
        <w:t>4. Земельна ділянка передається в оренду без об’єктів нерухомого майна та інших об’єктів інфраструктури.</w:t>
      </w:r>
    </w:p>
    <w:p w:rsidR="00460EAD" w:rsidRPr="004E3221" w:rsidRDefault="00460EAD" w:rsidP="00460EAD">
      <w:pPr>
        <w:widowControl w:val="0"/>
        <w:shd w:val="clear" w:color="auto" w:fill="FFFFFF"/>
        <w:tabs>
          <w:tab w:val="left" w:pos="284"/>
        </w:tabs>
        <w:autoSpaceDE w:val="0"/>
        <w:ind w:right="1"/>
        <w:jc w:val="both"/>
        <w:rPr>
          <w:i/>
          <w:sz w:val="24"/>
          <w:lang w:val="uk-UA"/>
        </w:rPr>
      </w:pPr>
      <w:r w:rsidRPr="004E3221">
        <w:rPr>
          <w:sz w:val="24"/>
          <w:lang w:val="uk-UA"/>
        </w:rPr>
        <w:t xml:space="preserve">5. Нормативна грошова оцінка земельної ділянки на дату укладення договору становить </w:t>
      </w:r>
      <w:r w:rsidR="00050D36">
        <w:rPr>
          <w:b/>
          <w:sz w:val="24"/>
          <w:lang w:val="uk-UA"/>
        </w:rPr>
        <w:t>266 137, 00</w:t>
      </w:r>
      <w:r w:rsidRPr="004E3221">
        <w:rPr>
          <w:rFonts w:eastAsia="Times New Roman CYR"/>
          <w:b/>
          <w:bCs/>
          <w:sz w:val="24"/>
          <w:lang w:val="uk-UA"/>
        </w:rPr>
        <w:t xml:space="preserve"> грн</w:t>
      </w:r>
      <w:r w:rsidRPr="004E3221">
        <w:rPr>
          <w:sz w:val="24"/>
          <w:lang w:val="uk-UA"/>
        </w:rPr>
        <w:t xml:space="preserve"> </w:t>
      </w:r>
      <w:r w:rsidR="0039572D" w:rsidRPr="004E3221">
        <w:rPr>
          <w:b/>
          <w:sz w:val="24"/>
          <w:lang w:val="uk-UA"/>
        </w:rPr>
        <w:t>(</w:t>
      </w:r>
      <w:r w:rsidR="00050D36">
        <w:rPr>
          <w:b/>
          <w:sz w:val="24"/>
          <w:lang w:val="uk-UA"/>
        </w:rPr>
        <w:t>двісті шістдесят шість тисяч сто тридцять сім гривень, 00 копійок</w:t>
      </w:r>
      <w:r w:rsidRPr="004E3221">
        <w:rPr>
          <w:b/>
          <w:sz w:val="24"/>
          <w:lang w:val="uk-UA"/>
        </w:rPr>
        <w:t>)</w:t>
      </w:r>
      <w:r w:rsidRPr="004E3221">
        <w:rPr>
          <w:sz w:val="24"/>
          <w:lang w:val="uk-UA"/>
        </w:rPr>
        <w:t xml:space="preserve"> і підлягає щорічній індексації. </w:t>
      </w:r>
      <w:r w:rsidRPr="004E3221">
        <w:rPr>
          <w:i/>
          <w:sz w:val="24"/>
          <w:lang w:val="uk-UA"/>
        </w:rPr>
        <w:t>(*в проекті договору нормативна грошова оцінка станом на 202</w:t>
      </w:r>
      <w:r w:rsidR="00837C9A">
        <w:rPr>
          <w:i/>
          <w:sz w:val="24"/>
          <w:lang w:val="uk-UA"/>
        </w:rPr>
        <w:t>3</w:t>
      </w:r>
      <w:r w:rsidRPr="004E3221">
        <w:rPr>
          <w:i/>
          <w:sz w:val="24"/>
          <w:lang w:val="uk-UA"/>
        </w:rPr>
        <w:t xml:space="preserve"> рік. При укладенні договору оренди землі в інший рік можуть бути застосовані коефіцієнти індексації нормативної грошової оцінки станом на рік укладення договору)</w:t>
      </w:r>
    </w:p>
    <w:p w:rsidR="00460EAD" w:rsidRPr="004E3221" w:rsidRDefault="00460EAD" w:rsidP="00460EAD">
      <w:pPr>
        <w:shd w:val="clear" w:color="auto" w:fill="FFFFFF"/>
        <w:tabs>
          <w:tab w:val="left" w:pos="0"/>
          <w:tab w:val="left" w:pos="284"/>
        </w:tabs>
        <w:spacing w:before="4"/>
        <w:ind w:left="284" w:right="1" w:hanging="284"/>
        <w:jc w:val="both"/>
        <w:rPr>
          <w:sz w:val="24"/>
          <w:lang w:val="uk-UA"/>
        </w:rPr>
      </w:pPr>
      <w:r w:rsidRPr="004E3221">
        <w:rPr>
          <w:sz w:val="24"/>
          <w:lang w:val="uk-UA"/>
        </w:rPr>
        <w:t>6. З</w:t>
      </w:r>
      <w:r w:rsidRPr="004E3221">
        <w:rPr>
          <w:spacing w:val="-2"/>
          <w:sz w:val="24"/>
          <w:lang w:val="uk-UA"/>
        </w:rPr>
        <w:t>емельна ділянка, яка передається в оренду, немає недоліків, що можуть перешкоджати її ефективному використанню.</w:t>
      </w:r>
    </w:p>
    <w:p w:rsidR="00460EAD" w:rsidRPr="004E3221" w:rsidRDefault="00460EAD" w:rsidP="00460EAD">
      <w:pPr>
        <w:shd w:val="clear" w:color="auto" w:fill="FFFFFF"/>
        <w:tabs>
          <w:tab w:val="left" w:pos="284"/>
        </w:tabs>
        <w:ind w:left="284" w:right="1" w:hanging="284"/>
        <w:rPr>
          <w:sz w:val="24"/>
          <w:lang w:val="uk-UA"/>
        </w:rPr>
      </w:pPr>
      <w:r w:rsidRPr="004E3221">
        <w:rPr>
          <w:spacing w:val="-1"/>
          <w:sz w:val="24"/>
          <w:lang w:val="uk-UA"/>
        </w:rPr>
        <w:t>7. Інші особливості об'єкта оренди, які можуть вплинути на орендні відносини відсутні.</w:t>
      </w:r>
    </w:p>
    <w:p w:rsidR="00460EAD" w:rsidRPr="004E3221" w:rsidRDefault="00460EAD" w:rsidP="00460EAD">
      <w:pPr>
        <w:shd w:val="clear" w:color="auto" w:fill="FFFFFF"/>
        <w:tabs>
          <w:tab w:val="left" w:pos="284"/>
        </w:tabs>
        <w:ind w:left="284" w:right="1" w:hanging="284"/>
        <w:jc w:val="center"/>
        <w:rPr>
          <w:b/>
          <w:spacing w:val="3"/>
          <w:sz w:val="24"/>
          <w:lang w:val="uk-UA"/>
        </w:rPr>
      </w:pPr>
    </w:p>
    <w:p w:rsidR="00460EAD" w:rsidRPr="004E3221" w:rsidRDefault="00460EAD" w:rsidP="00460EAD">
      <w:pPr>
        <w:shd w:val="clear" w:color="auto" w:fill="FFFFFF"/>
        <w:tabs>
          <w:tab w:val="left" w:pos="284"/>
        </w:tabs>
        <w:ind w:left="284" w:right="1" w:hanging="284"/>
        <w:jc w:val="center"/>
        <w:rPr>
          <w:sz w:val="24"/>
          <w:lang w:val="uk-UA"/>
        </w:rPr>
      </w:pPr>
      <w:r w:rsidRPr="004E3221">
        <w:rPr>
          <w:b/>
          <w:spacing w:val="3"/>
          <w:sz w:val="24"/>
          <w:lang w:val="uk-UA"/>
        </w:rPr>
        <w:lastRenderedPageBreak/>
        <w:t>Термін  дії договору</w:t>
      </w:r>
    </w:p>
    <w:p w:rsidR="00460EAD" w:rsidRPr="004E3221" w:rsidRDefault="00460EAD" w:rsidP="00460EAD">
      <w:pPr>
        <w:shd w:val="clear" w:color="auto" w:fill="FFFFFF"/>
        <w:tabs>
          <w:tab w:val="left" w:pos="284"/>
        </w:tabs>
        <w:ind w:right="11" w:hanging="11"/>
        <w:jc w:val="both"/>
        <w:rPr>
          <w:iCs/>
          <w:sz w:val="24"/>
          <w:lang w:val="uk-UA"/>
        </w:rPr>
      </w:pPr>
      <w:r w:rsidRPr="004E3221">
        <w:rPr>
          <w:sz w:val="24"/>
          <w:lang w:val="uk-UA"/>
        </w:rPr>
        <w:t>8.</w:t>
      </w:r>
      <w:r w:rsidRPr="004E3221">
        <w:rPr>
          <w:sz w:val="24"/>
          <w:lang w:val="uk-UA"/>
        </w:rPr>
        <w:tab/>
        <w:t xml:space="preserve">Договір укладено на </w:t>
      </w:r>
      <w:r w:rsidRPr="0091311B">
        <w:rPr>
          <w:b/>
          <w:sz w:val="24"/>
          <w:lang w:val="uk-UA"/>
        </w:rPr>
        <w:t>49 (сорок дев’ять) років</w:t>
      </w:r>
      <w:r w:rsidRPr="004E3221">
        <w:rPr>
          <w:b/>
          <w:sz w:val="24"/>
          <w:lang w:val="uk-UA"/>
        </w:rPr>
        <w:t>.</w:t>
      </w:r>
      <w:r w:rsidRPr="004E3221">
        <w:rPr>
          <w:sz w:val="24"/>
          <w:lang w:val="uk-UA"/>
        </w:rPr>
        <w:t xml:space="preserve"> </w:t>
      </w:r>
      <w:r w:rsidRPr="004E3221">
        <w:rPr>
          <w:iCs/>
          <w:sz w:val="24"/>
          <w:lang w:val="uk-UA"/>
        </w:rPr>
        <w:t xml:space="preserve">Дата закінчення дії договору оренди обчислюється від дати його укладення. </w:t>
      </w:r>
    </w:p>
    <w:p w:rsidR="00460EAD" w:rsidRPr="004E3221" w:rsidRDefault="00460EAD" w:rsidP="00460EAD">
      <w:pPr>
        <w:shd w:val="clear" w:color="auto" w:fill="FFFFFF"/>
        <w:tabs>
          <w:tab w:val="left" w:pos="284"/>
        </w:tabs>
        <w:ind w:right="11" w:hanging="11"/>
        <w:jc w:val="both"/>
        <w:rPr>
          <w:iCs/>
          <w:sz w:val="24"/>
          <w:lang w:val="uk-UA"/>
        </w:rPr>
      </w:pPr>
      <w:r w:rsidRPr="004E3221">
        <w:rPr>
          <w:iCs/>
          <w:sz w:val="24"/>
          <w:lang w:val="uk-UA"/>
        </w:rPr>
        <w:t xml:space="preserve">Після закінчення терміну договору Орендар має переважне право на укладення договору оренди землі на новий строк. У цьому разі Орендар повинен не пізніше ніж за 60 (шістдесят) днів до закінчення терміну дії договору повідомити про це письмово Орендодавця. </w:t>
      </w:r>
    </w:p>
    <w:p w:rsidR="00460EAD" w:rsidRPr="004E3221" w:rsidRDefault="00460EAD" w:rsidP="00460EAD">
      <w:pPr>
        <w:shd w:val="clear" w:color="auto" w:fill="FFFFFF"/>
        <w:tabs>
          <w:tab w:val="left" w:pos="284"/>
        </w:tabs>
        <w:ind w:left="284" w:right="1" w:hanging="284"/>
        <w:jc w:val="center"/>
        <w:rPr>
          <w:sz w:val="24"/>
          <w:lang w:val="uk-UA"/>
        </w:rPr>
      </w:pPr>
      <w:r w:rsidRPr="004E3221">
        <w:rPr>
          <w:b/>
          <w:spacing w:val="-3"/>
          <w:sz w:val="24"/>
          <w:lang w:val="uk-UA"/>
        </w:rPr>
        <w:t>Орендна плата</w:t>
      </w:r>
    </w:p>
    <w:p w:rsidR="00460EAD" w:rsidRPr="004E3221" w:rsidRDefault="00460EAD" w:rsidP="00460EAD">
      <w:pPr>
        <w:ind w:right="1"/>
        <w:jc w:val="both"/>
        <w:rPr>
          <w:iCs/>
          <w:sz w:val="24"/>
          <w:lang w:val="uk-UA"/>
        </w:rPr>
      </w:pPr>
      <w:r w:rsidRPr="004E3221">
        <w:rPr>
          <w:spacing w:val="-2"/>
          <w:sz w:val="24"/>
          <w:lang w:val="uk-UA"/>
        </w:rPr>
        <w:t xml:space="preserve">9. Орендна плата вноситься Орендарем у грошовій  формі в розмірі </w:t>
      </w:r>
      <w:r w:rsidRPr="004E3221">
        <w:rPr>
          <w:b/>
          <w:spacing w:val="-2"/>
          <w:sz w:val="24"/>
          <w:lang w:val="uk-UA"/>
        </w:rPr>
        <w:t xml:space="preserve">______ </w:t>
      </w:r>
      <w:r w:rsidRPr="004E3221">
        <w:rPr>
          <w:b/>
          <w:bCs/>
          <w:spacing w:val="-2"/>
          <w:sz w:val="24"/>
          <w:lang w:val="uk-UA"/>
        </w:rPr>
        <w:t>% (__________________ відсотків)</w:t>
      </w:r>
      <w:r w:rsidRPr="004E3221">
        <w:rPr>
          <w:spacing w:val="-2"/>
          <w:sz w:val="24"/>
          <w:lang w:val="uk-UA"/>
        </w:rPr>
        <w:t xml:space="preserve"> від нормативної грошової оцінки земельної ділянки, що на дату укладення договору оренди землі становить </w:t>
      </w:r>
      <w:r w:rsidRPr="004E3221">
        <w:rPr>
          <w:b/>
          <w:spacing w:val="-2"/>
          <w:sz w:val="24"/>
          <w:lang w:val="uk-UA"/>
        </w:rPr>
        <w:t xml:space="preserve">_____________ </w:t>
      </w:r>
      <w:r w:rsidRPr="004E3221">
        <w:rPr>
          <w:b/>
          <w:bCs/>
          <w:spacing w:val="-2"/>
          <w:sz w:val="24"/>
          <w:lang w:val="uk-UA"/>
        </w:rPr>
        <w:t>грн. (__________________________________ гривень ___ копійок)</w:t>
      </w:r>
      <w:r w:rsidRPr="004E3221">
        <w:rPr>
          <w:bCs/>
          <w:spacing w:val="-2"/>
          <w:sz w:val="24"/>
          <w:lang w:val="uk-UA"/>
        </w:rPr>
        <w:t>,</w:t>
      </w:r>
      <w:r w:rsidRPr="004E3221">
        <w:rPr>
          <w:spacing w:val="-2"/>
          <w:sz w:val="24"/>
          <w:lang w:val="uk-UA"/>
        </w:rPr>
        <w:t xml:space="preserve"> </w:t>
      </w:r>
      <w:r w:rsidRPr="004E3221">
        <w:rPr>
          <w:iCs/>
          <w:spacing w:val="-2"/>
          <w:sz w:val="24"/>
          <w:lang w:val="uk-UA"/>
        </w:rPr>
        <w:t xml:space="preserve">в рік на рахунок </w:t>
      </w:r>
      <w:r w:rsidRPr="004E3221">
        <w:rPr>
          <w:i/>
          <w:spacing w:val="-2"/>
          <w:sz w:val="24"/>
          <w:lang w:val="uk-UA"/>
        </w:rPr>
        <w:t>(зазначається номер рахунку)</w:t>
      </w:r>
      <w:r w:rsidRPr="004E3221">
        <w:rPr>
          <w:spacing w:val="-2"/>
          <w:sz w:val="24"/>
          <w:lang w:val="uk-UA"/>
        </w:rPr>
        <w:t xml:space="preserve">, одержувач – </w:t>
      </w:r>
      <w:r w:rsidRPr="004E3221">
        <w:rPr>
          <w:i/>
          <w:spacing w:val="-2"/>
          <w:sz w:val="24"/>
          <w:lang w:val="uk-UA"/>
        </w:rPr>
        <w:t>ГУК в Івано-Франківській області/ ТГ м. Коломия</w:t>
      </w:r>
      <w:r w:rsidRPr="004E3221">
        <w:rPr>
          <w:spacing w:val="-2"/>
          <w:sz w:val="24"/>
          <w:lang w:val="uk-UA"/>
        </w:rPr>
        <w:t xml:space="preserve"> / код платежу (</w:t>
      </w:r>
      <w:r w:rsidRPr="004E3221">
        <w:rPr>
          <w:i/>
          <w:spacing w:val="-2"/>
          <w:sz w:val="24"/>
          <w:lang w:val="uk-UA"/>
        </w:rPr>
        <w:t>зазначається код платежу</w:t>
      </w:r>
      <w:r w:rsidRPr="004E3221">
        <w:rPr>
          <w:spacing w:val="-2"/>
          <w:sz w:val="24"/>
          <w:lang w:val="uk-UA"/>
        </w:rPr>
        <w:t>), Банк – Казначейство України (ЕАП), код ЄДРПОУ – 37951998</w:t>
      </w:r>
      <w:r w:rsidRPr="004E3221">
        <w:rPr>
          <w:iCs/>
          <w:spacing w:val="-2"/>
          <w:sz w:val="24"/>
          <w:lang w:val="uk-UA"/>
        </w:rPr>
        <w:t xml:space="preserve">.  </w:t>
      </w:r>
    </w:p>
    <w:p w:rsidR="00460EAD" w:rsidRPr="004E3221" w:rsidRDefault="00460EAD" w:rsidP="00460EAD">
      <w:pPr>
        <w:widowControl w:val="0"/>
        <w:shd w:val="clear" w:color="auto" w:fill="FFFFFF"/>
        <w:tabs>
          <w:tab w:val="left" w:pos="284"/>
        </w:tabs>
        <w:autoSpaceDE w:val="0"/>
        <w:spacing w:before="29"/>
        <w:ind w:right="1"/>
        <w:jc w:val="both"/>
        <w:rPr>
          <w:sz w:val="24"/>
          <w:lang w:val="uk-UA"/>
        </w:rPr>
      </w:pPr>
      <w:r w:rsidRPr="004E3221">
        <w:rPr>
          <w:iCs/>
          <w:sz w:val="24"/>
          <w:lang w:val="uk-UA"/>
        </w:rPr>
        <w:t xml:space="preserve">10. Обчислення розміру орендної плати за земельну ділянку здійснюється з урахуванням її цільового призначення та коефіцієнтів індексації, визначених законодавством, за затвердженими Кабінетом Міністрів України формами, що заповнюються під час укладання або зміни умов договору оренди чи продовження його дії. </w:t>
      </w:r>
    </w:p>
    <w:p w:rsidR="00460EAD" w:rsidRPr="004E3221" w:rsidRDefault="00460EAD" w:rsidP="00460EAD">
      <w:pPr>
        <w:widowControl w:val="0"/>
        <w:shd w:val="clear" w:color="auto" w:fill="FFFFFF"/>
        <w:tabs>
          <w:tab w:val="left" w:pos="284"/>
        </w:tabs>
        <w:autoSpaceDE w:val="0"/>
        <w:spacing w:before="29"/>
        <w:ind w:right="1"/>
        <w:jc w:val="both"/>
        <w:rPr>
          <w:spacing w:val="-2"/>
          <w:sz w:val="24"/>
          <w:lang w:val="uk-UA"/>
        </w:rPr>
      </w:pPr>
      <w:bookmarkStart w:id="0" w:name="_Hlk130769684"/>
      <w:r w:rsidRPr="004E3221">
        <w:rPr>
          <w:iCs/>
          <w:spacing w:val="1"/>
          <w:sz w:val="24"/>
          <w:lang w:val="uk-UA"/>
        </w:rPr>
        <w:t xml:space="preserve">11. Орендна плата </w:t>
      </w:r>
      <w:r w:rsidRPr="004E3221">
        <w:rPr>
          <w:rStyle w:val="st42"/>
          <w:color w:val="auto"/>
          <w:sz w:val="24"/>
          <w:lang w:val="uk-UA"/>
        </w:rPr>
        <w:t>за земельну ділянку комунальної власності, набуту в оренду за результатами земельних торгів</w:t>
      </w:r>
      <w:r w:rsidRPr="004E3221">
        <w:rPr>
          <w:iCs/>
          <w:spacing w:val="1"/>
          <w:sz w:val="24"/>
          <w:lang w:val="uk-UA"/>
        </w:rPr>
        <w:t xml:space="preserve"> вноситься у </w:t>
      </w:r>
      <w:r w:rsidRPr="004E3221">
        <w:rPr>
          <w:spacing w:val="-2"/>
          <w:sz w:val="24"/>
          <w:lang w:val="uk-UA"/>
        </w:rPr>
        <w:t>такі строки</w:t>
      </w:r>
      <w:bookmarkEnd w:id="0"/>
      <w:r w:rsidRPr="004E3221">
        <w:rPr>
          <w:spacing w:val="-2"/>
          <w:sz w:val="24"/>
          <w:lang w:val="uk-UA"/>
        </w:rPr>
        <w:t>:</w:t>
      </w:r>
    </w:p>
    <w:p w:rsidR="00460EAD" w:rsidRPr="004E3221" w:rsidRDefault="00460EAD" w:rsidP="00460EAD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spacing w:before="29"/>
        <w:ind w:right="1"/>
        <w:jc w:val="both"/>
        <w:rPr>
          <w:iCs/>
          <w:spacing w:val="1"/>
          <w:sz w:val="24"/>
          <w:lang w:val="uk-UA"/>
        </w:rPr>
      </w:pPr>
      <w:r w:rsidRPr="004E3221">
        <w:rPr>
          <w:iCs/>
          <w:spacing w:val="1"/>
          <w:sz w:val="24"/>
          <w:lang w:val="uk-UA"/>
        </w:rPr>
        <w:t>за перший рік – не пізніше трьох банківських днів з дня укладення договору оренди;</w:t>
      </w:r>
    </w:p>
    <w:p w:rsidR="00460EAD" w:rsidRPr="004E3221" w:rsidRDefault="00460EAD" w:rsidP="00460EAD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spacing w:before="29"/>
        <w:ind w:right="1"/>
        <w:jc w:val="both"/>
        <w:rPr>
          <w:iCs/>
          <w:spacing w:val="1"/>
          <w:sz w:val="24"/>
          <w:lang w:val="uk-UA"/>
        </w:rPr>
      </w:pPr>
      <w:r w:rsidRPr="004E3221">
        <w:rPr>
          <w:iCs/>
          <w:spacing w:val="1"/>
          <w:sz w:val="24"/>
          <w:lang w:val="uk-UA"/>
        </w:rPr>
        <w:t>починаючи з наступного року - відповідно до Податкового кодексу України;</w:t>
      </w:r>
    </w:p>
    <w:p w:rsidR="00460EAD" w:rsidRPr="004E3221" w:rsidRDefault="00460EAD" w:rsidP="00460EAD">
      <w:pPr>
        <w:ind w:right="1"/>
        <w:jc w:val="both"/>
        <w:rPr>
          <w:sz w:val="24"/>
          <w:lang w:val="uk-UA"/>
        </w:rPr>
      </w:pPr>
      <w:r w:rsidRPr="004E3221">
        <w:rPr>
          <w:iCs/>
          <w:spacing w:val="1"/>
          <w:sz w:val="24"/>
          <w:lang w:val="uk-UA"/>
        </w:rPr>
        <w:t xml:space="preserve">12. </w:t>
      </w:r>
      <w:r w:rsidRPr="004E3221">
        <w:rPr>
          <w:iCs/>
          <w:spacing w:val="-1"/>
          <w:sz w:val="24"/>
          <w:lang w:val="uk-UA"/>
        </w:rPr>
        <w:t>Розмір орендної плати переглядається щорічно у разі:</w:t>
      </w:r>
    </w:p>
    <w:p w:rsidR="00460EAD" w:rsidRPr="004E3221" w:rsidRDefault="00460EAD" w:rsidP="00460EAD">
      <w:pPr>
        <w:numPr>
          <w:ilvl w:val="1"/>
          <w:numId w:val="4"/>
        </w:numPr>
        <w:shd w:val="clear" w:color="auto" w:fill="FFFFFF"/>
        <w:tabs>
          <w:tab w:val="left" w:pos="284"/>
          <w:tab w:val="left" w:pos="1364"/>
        </w:tabs>
        <w:ind w:left="284" w:right="1" w:hanging="284"/>
        <w:rPr>
          <w:sz w:val="24"/>
          <w:lang w:val="uk-UA"/>
        </w:rPr>
      </w:pPr>
      <w:r w:rsidRPr="004E3221">
        <w:rPr>
          <w:iCs/>
          <w:spacing w:val="-1"/>
          <w:sz w:val="24"/>
          <w:lang w:val="uk-UA"/>
        </w:rPr>
        <w:t>зміни умов господарювання, передбачених Договором,</w:t>
      </w:r>
    </w:p>
    <w:p w:rsidR="00460EAD" w:rsidRPr="004E3221" w:rsidRDefault="00460EAD" w:rsidP="00460EAD">
      <w:pPr>
        <w:numPr>
          <w:ilvl w:val="1"/>
          <w:numId w:val="4"/>
        </w:numPr>
        <w:shd w:val="clear" w:color="auto" w:fill="FFFFFF"/>
        <w:tabs>
          <w:tab w:val="left" w:pos="284"/>
          <w:tab w:val="left" w:pos="1364"/>
        </w:tabs>
        <w:ind w:left="284" w:right="1" w:hanging="284"/>
        <w:rPr>
          <w:sz w:val="24"/>
          <w:lang w:val="uk-UA"/>
        </w:rPr>
      </w:pPr>
      <w:r w:rsidRPr="004E3221">
        <w:rPr>
          <w:iCs/>
          <w:sz w:val="24"/>
          <w:lang w:val="uk-UA"/>
        </w:rPr>
        <w:t xml:space="preserve">зміни граничних розмірів орендної плати, підвищення цін, тарифів, зміни коефіцієнтів індексації, визначених законодавством. </w:t>
      </w:r>
    </w:p>
    <w:p w:rsidR="00460EAD" w:rsidRPr="00C81839" w:rsidRDefault="00460EAD" w:rsidP="00460EAD">
      <w:pPr>
        <w:widowControl w:val="0"/>
        <w:numPr>
          <w:ilvl w:val="1"/>
          <w:numId w:val="4"/>
        </w:numPr>
        <w:shd w:val="clear" w:color="auto" w:fill="FFFFFF"/>
        <w:tabs>
          <w:tab w:val="left" w:pos="284"/>
          <w:tab w:val="left" w:pos="1364"/>
        </w:tabs>
        <w:autoSpaceDE w:val="0"/>
        <w:spacing w:before="7"/>
        <w:ind w:left="284" w:right="1" w:hanging="284"/>
        <w:jc w:val="both"/>
        <w:rPr>
          <w:sz w:val="24"/>
          <w:lang w:val="uk-UA"/>
        </w:rPr>
      </w:pPr>
      <w:r w:rsidRPr="004E3221">
        <w:rPr>
          <w:iCs/>
          <w:spacing w:val="4"/>
          <w:sz w:val="24"/>
          <w:lang w:val="uk-UA"/>
        </w:rPr>
        <w:t>погіршення стану орендованої земельної ділянки не з вини Орендаря, що підтверджено документами;</w:t>
      </w:r>
    </w:p>
    <w:p w:rsidR="00C81839" w:rsidRDefault="00C81839" w:rsidP="000374F7">
      <w:pPr>
        <w:widowControl w:val="0"/>
        <w:numPr>
          <w:ilvl w:val="1"/>
          <w:numId w:val="4"/>
        </w:numPr>
        <w:shd w:val="clear" w:color="auto" w:fill="FFFFFF"/>
        <w:tabs>
          <w:tab w:val="left" w:pos="284"/>
          <w:tab w:val="left" w:pos="1364"/>
        </w:tabs>
        <w:autoSpaceDE w:val="0"/>
        <w:spacing w:before="7"/>
        <w:ind w:left="284" w:right="1" w:hanging="284"/>
        <w:jc w:val="both"/>
        <w:rPr>
          <w:sz w:val="24"/>
          <w:lang w:val="uk-UA"/>
        </w:rPr>
      </w:pPr>
      <w:r w:rsidRPr="00C81839">
        <w:rPr>
          <w:sz w:val="24"/>
          <w:lang w:val="uk-UA"/>
        </w:rPr>
        <w:t xml:space="preserve">в інших випадках, передбачених законом.                                                                               </w:t>
      </w:r>
    </w:p>
    <w:p w:rsidR="00C81839" w:rsidRDefault="00C81839" w:rsidP="000B135D">
      <w:pPr>
        <w:widowControl w:val="0"/>
        <w:shd w:val="clear" w:color="auto" w:fill="FFFFFF"/>
        <w:tabs>
          <w:tab w:val="left" w:pos="284"/>
          <w:tab w:val="left" w:pos="1364"/>
        </w:tabs>
        <w:autoSpaceDE w:val="0"/>
        <w:spacing w:before="7"/>
        <w:ind w:left="284" w:right="1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При зміні нормативної грошової оцінки земельної ділянки комунальної власності орендна плата автоматично перераховується та не </w:t>
      </w:r>
      <w:r w:rsidR="000B135D">
        <w:rPr>
          <w:sz w:val="24"/>
          <w:lang w:val="uk-UA"/>
        </w:rPr>
        <w:t>потребує внесення додаткових змін до договору оренди землі;</w:t>
      </w:r>
    </w:p>
    <w:p w:rsidR="000B135D" w:rsidRPr="00C81839" w:rsidRDefault="000B135D" w:rsidP="000B135D">
      <w:pPr>
        <w:widowControl w:val="0"/>
        <w:shd w:val="clear" w:color="auto" w:fill="FFFFFF"/>
        <w:tabs>
          <w:tab w:val="left" w:pos="284"/>
          <w:tab w:val="left" w:pos="1364"/>
        </w:tabs>
        <w:autoSpaceDE w:val="0"/>
        <w:spacing w:before="7"/>
        <w:ind w:left="284" w:right="1"/>
        <w:jc w:val="both"/>
        <w:rPr>
          <w:sz w:val="24"/>
          <w:lang w:val="uk-UA"/>
        </w:rPr>
      </w:pPr>
      <w:r>
        <w:rPr>
          <w:sz w:val="24"/>
          <w:lang w:val="uk-UA"/>
        </w:rPr>
        <w:t>У разі зміни Орендарем цільового призначення земельної ділянки відповідно до ст.20 Земельного кодексу України орендна плата перераховується автоматично та не потребує укладення додаткової угоди.</w:t>
      </w:r>
    </w:p>
    <w:p w:rsidR="00460EAD" w:rsidRPr="004E3221" w:rsidRDefault="0031233A" w:rsidP="00611C9C">
      <w:pPr>
        <w:widowControl w:val="0"/>
        <w:shd w:val="clear" w:color="auto" w:fill="FFFFFF"/>
        <w:tabs>
          <w:tab w:val="left" w:pos="142"/>
          <w:tab w:val="left" w:pos="1364"/>
        </w:tabs>
        <w:autoSpaceDE w:val="0"/>
        <w:spacing w:before="7"/>
        <w:ind w:left="284" w:right="1" w:hanging="284"/>
        <w:jc w:val="both"/>
        <w:rPr>
          <w:sz w:val="24"/>
          <w:lang w:val="uk-UA"/>
        </w:rPr>
      </w:pPr>
      <w:r>
        <w:rPr>
          <w:rStyle w:val="st42"/>
          <w:color w:val="auto"/>
          <w:sz w:val="24"/>
          <w:lang w:val="uk-UA"/>
        </w:rPr>
        <w:t xml:space="preserve">   </w:t>
      </w:r>
      <w:r w:rsidR="000029DB">
        <w:rPr>
          <w:rStyle w:val="st42"/>
          <w:color w:val="auto"/>
          <w:sz w:val="24"/>
          <w:lang w:val="uk-UA"/>
        </w:rPr>
        <w:t xml:space="preserve"> </w:t>
      </w:r>
      <w:r w:rsidR="00460EAD" w:rsidRPr="004E3221">
        <w:rPr>
          <w:rStyle w:val="st42"/>
          <w:color w:val="auto"/>
          <w:sz w:val="24"/>
          <w:lang w:val="uk-UA"/>
        </w:rPr>
        <w:t xml:space="preserve">Розмір орендної плати за земельну ділянку комунальної власності, яка передана в оренду </w:t>
      </w:r>
      <w:r w:rsidR="000029DB">
        <w:rPr>
          <w:rStyle w:val="st42"/>
          <w:color w:val="auto"/>
          <w:sz w:val="24"/>
          <w:lang w:val="uk-UA"/>
        </w:rPr>
        <w:t xml:space="preserve">     </w:t>
      </w:r>
      <w:r w:rsidR="00611C9C">
        <w:rPr>
          <w:rStyle w:val="st42"/>
          <w:color w:val="auto"/>
          <w:sz w:val="24"/>
          <w:lang w:val="uk-UA"/>
        </w:rPr>
        <w:t xml:space="preserve">    </w:t>
      </w:r>
      <w:r w:rsidR="00460EAD" w:rsidRPr="004E3221">
        <w:rPr>
          <w:rStyle w:val="st42"/>
          <w:color w:val="auto"/>
          <w:sz w:val="24"/>
          <w:lang w:val="uk-UA"/>
        </w:rPr>
        <w:t>за результатами земельних торгів, не може переглядатися у бік зменшення.</w:t>
      </w:r>
    </w:p>
    <w:p w:rsidR="00460EAD" w:rsidRPr="004E3221" w:rsidRDefault="00460EAD" w:rsidP="00460EAD">
      <w:pPr>
        <w:shd w:val="clear" w:color="auto" w:fill="FFFFFF"/>
        <w:tabs>
          <w:tab w:val="left" w:pos="284"/>
        </w:tabs>
        <w:ind w:right="1"/>
        <w:jc w:val="both"/>
        <w:rPr>
          <w:spacing w:val="3"/>
          <w:sz w:val="24"/>
          <w:lang w:val="uk-UA"/>
        </w:rPr>
      </w:pPr>
      <w:r w:rsidRPr="004E3221">
        <w:rPr>
          <w:spacing w:val="3"/>
          <w:sz w:val="24"/>
          <w:lang w:val="uk-UA"/>
        </w:rPr>
        <w:t xml:space="preserve">13. У разі невнесення орендної плати у строки, визначені цим Договором, </w:t>
      </w:r>
    </w:p>
    <w:p w:rsidR="00460EAD" w:rsidRPr="004E3221" w:rsidRDefault="00460EAD" w:rsidP="00460EAD">
      <w:pPr>
        <w:numPr>
          <w:ilvl w:val="1"/>
          <w:numId w:val="4"/>
        </w:numPr>
        <w:shd w:val="clear" w:color="auto" w:fill="FFFFFF"/>
        <w:tabs>
          <w:tab w:val="left" w:pos="284"/>
          <w:tab w:val="left" w:pos="1364"/>
        </w:tabs>
        <w:ind w:left="284" w:right="1" w:hanging="284"/>
        <w:jc w:val="both"/>
        <w:rPr>
          <w:iCs/>
          <w:sz w:val="24"/>
          <w:lang w:val="uk-UA"/>
        </w:rPr>
      </w:pPr>
      <w:r w:rsidRPr="004E3221">
        <w:rPr>
          <w:iCs/>
          <w:sz w:val="24"/>
          <w:lang w:val="uk-UA"/>
        </w:rPr>
        <w:t>у 10-денний строк сплачується штраф у розмірі 100 відсотків річної орендної плати, встановленої цим договором;</w:t>
      </w:r>
    </w:p>
    <w:p w:rsidR="00460EAD" w:rsidRPr="004E3221" w:rsidRDefault="00460EAD" w:rsidP="00460EAD">
      <w:pPr>
        <w:numPr>
          <w:ilvl w:val="1"/>
          <w:numId w:val="4"/>
        </w:numPr>
        <w:shd w:val="clear" w:color="auto" w:fill="FFFFFF"/>
        <w:tabs>
          <w:tab w:val="left" w:pos="284"/>
          <w:tab w:val="left" w:pos="1364"/>
        </w:tabs>
        <w:ind w:left="284" w:right="1" w:hanging="284"/>
        <w:jc w:val="both"/>
        <w:rPr>
          <w:sz w:val="24"/>
          <w:lang w:val="uk-UA"/>
        </w:rPr>
      </w:pPr>
      <w:r w:rsidRPr="004E3221">
        <w:rPr>
          <w:iCs/>
          <w:sz w:val="24"/>
          <w:lang w:val="uk-UA"/>
        </w:rPr>
        <w:t>сплачується</w:t>
      </w:r>
      <w:r w:rsidRPr="004E3221">
        <w:rPr>
          <w:spacing w:val="3"/>
          <w:sz w:val="24"/>
          <w:lang w:val="uk-UA"/>
        </w:rPr>
        <w:t xml:space="preserve"> пеня відповідно до чинного законодавства.</w:t>
      </w:r>
    </w:p>
    <w:p w:rsidR="00460EAD" w:rsidRPr="004E3221" w:rsidRDefault="00460EAD" w:rsidP="00460EAD">
      <w:pPr>
        <w:shd w:val="clear" w:color="auto" w:fill="FFFFFF"/>
        <w:tabs>
          <w:tab w:val="left" w:pos="284"/>
        </w:tabs>
        <w:ind w:right="1"/>
        <w:jc w:val="both"/>
        <w:rPr>
          <w:b/>
          <w:bCs/>
          <w:sz w:val="24"/>
          <w:lang w:val="uk-UA"/>
        </w:rPr>
      </w:pPr>
    </w:p>
    <w:p w:rsidR="00460EAD" w:rsidRPr="004E3221" w:rsidRDefault="00460EAD" w:rsidP="00460EAD">
      <w:pPr>
        <w:shd w:val="clear" w:color="auto" w:fill="FFFFFF"/>
        <w:tabs>
          <w:tab w:val="left" w:pos="284"/>
          <w:tab w:val="left" w:pos="317"/>
          <w:tab w:val="left" w:pos="10065"/>
        </w:tabs>
        <w:ind w:left="851" w:right="284"/>
        <w:jc w:val="center"/>
        <w:rPr>
          <w:sz w:val="24"/>
          <w:lang w:val="uk-UA"/>
        </w:rPr>
      </w:pPr>
      <w:r w:rsidRPr="004E3221">
        <w:rPr>
          <w:b/>
          <w:bCs/>
          <w:sz w:val="24"/>
          <w:lang w:val="uk-UA"/>
        </w:rPr>
        <w:t xml:space="preserve">Умови використання земельної ділянки </w:t>
      </w:r>
    </w:p>
    <w:p w:rsidR="00460EAD" w:rsidRPr="004E3221" w:rsidRDefault="00460EAD" w:rsidP="00460EAD">
      <w:pPr>
        <w:widowControl w:val="0"/>
        <w:shd w:val="clear" w:color="auto" w:fill="FFFFFF"/>
        <w:tabs>
          <w:tab w:val="left" w:pos="426"/>
          <w:tab w:val="left" w:pos="10065"/>
        </w:tabs>
        <w:autoSpaceDE w:val="0"/>
        <w:ind w:left="426" w:right="1" w:hanging="426"/>
        <w:jc w:val="both"/>
        <w:rPr>
          <w:sz w:val="24"/>
          <w:lang w:val="uk-UA"/>
        </w:rPr>
      </w:pPr>
      <w:r w:rsidRPr="004E3221">
        <w:rPr>
          <w:spacing w:val="2"/>
          <w:sz w:val="24"/>
          <w:lang w:val="uk-UA"/>
        </w:rPr>
        <w:t xml:space="preserve">14. Земельна ділянка передається в оренду </w:t>
      </w:r>
      <w:r w:rsidR="008C5872" w:rsidRPr="004E3221">
        <w:rPr>
          <w:rFonts w:eastAsia="Times New Roman CYR"/>
          <w:kern w:val="1"/>
          <w:sz w:val="24"/>
          <w:lang w:val="uk-UA"/>
        </w:rPr>
        <w:t xml:space="preserve">для </w:t>
      </w:r>
      <w:r w:rsidR="008C5872">
        <w:rPr>
          <w:rFonts w:eastAsia="Times New Roman CYR"/>
          <w:kern w:val="1"/>
          <w:sz w:val="24"/>
          <w:lang w:val="uk-UA"/>
        </w:rPr>
        <w:t>будівництва та обслуговування будівель торгівлі</w:t>
      </w:r>
      <w:r w:rsidRPr="004E3221">
        <w:rPr>
          <w:rFonts w:eastAsia="Times New Roman CYR"/>
          <w:kern w:val="1"/>
          <w:sz w:val="24"/>
          <w:lang w:val="uk-UA"/>
        </w:rPr>
        <w:t>.</w:t>
      </w:r>
      <w:r w:rsidR="008C5872">
        <w:rPr>
          <w:rFonts w:eastAsia="Times New Roman CYR"/>
          <w:kern w:val="1"/>
          <w:sz w:val="24"/>
          <w:lang w:val="uk-UA"/>
        </w:rPr>
        <w:t xml:space="preserve"> </w:t>
      </w:r>
    </w:p>
    <w:p w:rsidR="00460EAD" w:rsidRPr="004E3221" w:rsidRDefault="00460EAD" w:rsidP="00460EAD">
      <w:pPr>
        <w:widowControl w:val="0"/>
        <w:shd w:val="clear" w:color="auto" w:fill="FFFFFF"/>
        <w:tabs>
          <w:tab w:val="left" w:pos="426"/>
          <w:tab w:val="left" w:pos="10065"/>
        </w:tabs>
        <w:autoSpaceDE w:val="0"/>
        <w:ind w:left="426" w:right="1" w:hanging="426"/>
        <w:jc w:val="both"/>
        <w:rPr>
          <w:sz w:val="24"/>
          <w:lang w:val="uk-UA"/>
        </w:rPr>
      </w:pPr>
      <w:r w:rsidRPr="004E3221">
        <w:rPr>
          <w:spacing w:val="-1"/>
          <w:sz w:val="24"/>
          <w:lang w:val="uk-UA"/>
        </w:rPr>
        <w:t xml:space="preserve">15. Цільове призначення земельної ділянки: </w:t>
      </w:r>
      <w:r w:rsidR="008C5872" w:rsidRPr="004E3221">
        <w:rPr>
          <w:rFonts w:eastAsia="Times New Roman CYR"/>
          <w:kern w:val="1"/>
          <w:sz w:val="24"/>
          <w:lang w:val="uk-UA"/>
        </w:rPr>
        <w:t xml:space="preserve">для </w:t>
      </w:r>
      <w:r w:rsidR="008C5872">
        <w:rPr>
          <w:rFonts w:eastAsia="Times New Roman CYR"/>
          <w:kern w:val="1"/>
          <w:sz w:val="24"/>
          <w:lang w:val="uk-UA"/>
        </w:rPr>
        <w:t>будівництва та обслуговування будівель торгівлі</w:t>
      </w:r>
      <w:r w:rsidRPr="004E3221">
        <w:rPr>
          <w:sz w:val="24"/>
          <w:lang w:val="uk-UA"/>
        </w:rPr>
        <w:t>.</w:t>
      </w:r>
      <w:r w:rsidRPr="004E3221">
        <w:rPr>
          <w:spacing w:val="5"/>
          <w:sz w:val="24"/>
          <w:lang w:val="uk-UA"/>
        </w:rPr>
        <w:t xml:space="preserve"> Код КВЦПЗ – </w:t>
      </w:r>
      <w:r w:rsidR="008C5872">
        <w:rPr>
          <w:spacing w:val="5"/>
          <w:sz w:val="24"/>
          <w:lang w:val="uk-UA"/>
        </w:rPr>
        <w:t>03</w:t>
      </w:r>
      <w:r w:rsidRPr="004E3221">
        <w:rPr>
          <w:spacing w:val="5"/>
          <w:sz w:val="24"/>
          <w:lang w:val="uk-UA"/>
        </w:rPr>
        <w:t>.0</w:t>
      </w:r>
      <w:r w:rsidR="008C5872">
        <w:rPr>
          <w:spacing w:val="5"/>
          <w:sz w:val="24"/>
          <w:lang w:val="uk-UA"/>
        </w:rPr>
        <w:t>7</w:t>
      </w:r>
      <w:r w:rsidRPr="004E3221">
        <w:rPr>
          <w:spacing w:val="5"/>
          <w:sz w:val="24"/>
          <w:lang w:val="uk-UA"/>
        </w:rPr>
        <w:t>.</w:t>
      </w:r>
    </w:p>
    <w:p w:rsidR="00460EAD" w:rsidRPr="004E3221" w:rsidRDefault="00460EAD" w:rsidP="00460EAD">
      <w:pPr>
        <w:widowControl w:val="0"/>
        <w:shd w:val="clear" w:color="auto" w:fill="FFFFFF"/>
        <w:tabs>
          <w:tab w:val="left" w:pos="426"/>
          <w:tab w:val="left" w:pos="10065"/>
        </w:tabs>
        <w:autoSpaceDE w:val="0"/>
        <w:ind w:left="426" w:right="1" w:hanging="426"/>
        <w:jc w:val="both"/>
        <w:rPr>
          <w:sz w:val="24"/>
          <w:lang w:val="uk-UA"/>
        </w:rPr>
      </w:pPr>
      <w:r w:rsidRPr="004E3221">
        <w:rPr>
          <w:sz w:val="24"/>
          <w:lang w:val="uk-UA"/>
        </w:rPr>
        <w:t xml:space="preserve">16. Умови збереження стану об'єкта оренди: забезпечення екологічної безпеки землекористування шляхом додержання вимог земельного і природоохоронного законодавства України, державних і місцевих стандартів, норм і правил щодо </w:t>
      </w:r>
      <w:r w:rsidRPr="004E3221">
        <w:rPr>
          <w:sz w:val="24"/>
          <w:lang w:val="uk-UA"/>
        </w:rPr>
        <w:lastRenderedPageBreak/>
        <w:t>використання землі.</w:t>
      </w:r>
    </w:p>
    <w:p w:rsidR="00460EAD" w:rsidRPr="004E3221" w:rsidRDefault="00460EAD" w:rsidP="00460EAD">
      <w:pPr>
        <w:widowControl w:val="0"/>
        <w:shd w:val="clear" w:color="auto" w:fill="FFFFFF"/>
        <w:tabs>
          <w:tab w:val="left" w:pos="463"/>
          <w:tab w:val="left" w:pos="10065"/>
        </w:tabs>
        <w:autoSpaceDE w:val="0"/>
        <w:ind w:left="426" w:right="1" w:hanging="75"/>
        <w:jc w:val="both"/>
        <w:rPr>
          <w:sz w:val="24"/>
          <w:lang w:val="uk-UA"/>
        </w:rPr>
      </w:pPr>
      <w:r w:rsidRPr="004E3221">
        <w:rPr>
          <w:sz w:val="24"/>
          <w:lang w:val="uk-UA"/>
        </w:rPr>
        <w:t>Право оренди земельної ділянки не може бути відчужене Орендарем іншим особам.</w:t>
      </w:r>
    </w:p>
    <w:p w:rsidR="00460EAD" w:rsidRPr="004E3221" w:rsidRDefault="00460EAD" w:rsidP="00460EAD">
      <w:pPr>
        <w:widowControl w:val="0"/>
        <w:shd w:val="clear" w:color="auto" w:fill="FFFFFF"/>
        <w:tabs>
          <w:tab w:val="left" w:pos="463"/>
          <w:tab w:val="left" w:pos="10065"/>
        </w:tabs>
        <w:autoSpaceDE w:val="0"/>
        <w:ind w:left="426" w:right="1" w:hanging="75"/>
        <w:jc w:val="both"/>
        <w:rPr>
          <w:sz w:val="24"/>
          <w:lang w:val="uk-UA"/>
        </w:rPr>
      </w:pPr>
      <w:r w:rsidRPr="004E3221">
        <w:rPr>
          <w:sz w:val="24"/>
          <w:lang w:val="uk-UA"/>
        </w:rPr>
        <w:t>Право оренди земельної ділянки не може внесено до статутного капіталу та передано в заставу.</w:t>
      </w:r>
    </w:p>
    <w:p w:rsidR="00460EAD" w:rsidRPr="004E3221" w:rsidRDefault="00460EAD" w:rsidP="00460EAD">
      <w:pPr>
        <w:shd w:val="clear" w:color="auto" w:fill="FFFFFF"/>
        <w:tabs>
          <w:tab w:val="left" w:pos="284"/>
          <w:tab w:val="left" w:pos="10065"/>
        </w:tabs>
        <w:ind w:left="284" w:right="1" w:hanging="284"/>
        <w:jc w:val="both"/>
        <w:rPr>
          <w:b/>
          <w:spacing w:val="3"/>
          <w:sz w:val="24"/>
          <w:lang w:val="uk-UA"/>
        </w:rPr>
      </w:pPr>
      <w:r w:rsidRPr="004E3221">
        <w:rPr>
          <w:spacing w:val="4"/>
          <w:sz w:val="24"/>
          <w:lang w:val="uk-UA"/>
        </w:rPr>
        <w:t xml:space="preserve">17. </w:t>
      </w:r>
      <w:r w:rsidRPr="004E3221">
        <w:rPr>
          <w:b/>
          <w:sz w:val="24"/>
          <w:lang w:val="uk-UA"/>
        </w:rPr>
        <w:t>Витрати, здійснені на підготовку лотів до проведення земельних торгів, відшкодовуються переможцем земельних торгів з продажу права оренди зазначеної ділянки, відповідно до ст. 135 Земельного кодексу України</w:t>
      </w:r>
      <w:r w:rsidRPr="004E3221">
        <w:rPr>
          <w:b/>
          <w:spacing w:val="3"/>
          <w:sz w:val="24"/>
          <w:lang w:val="uk-UA"/>
        </w:rPr>
        <w:t>.</w:t>
      </w:r>
    </w:p>
    <w:p w:rsidR="00460EAD" w:rsidRPr="004E3221" w:rsidRDefault="00460EAD" w:rsidP="00460EAD">
      <w:pPr>
        <w:shd w:val="clear" w:color="auto" w:fill="FFFFFF"/>
        <w:tabs>
          <w:tab w:val="left" w:pos="284"/>
          <w:tab w:val="left" w:pos="10065"/>
        </w:tabs>
        <w:ind w:left="284" w:right="1" w:hanging="284"/>
        <w:jc w:val="both"/>
        <w:rPr>
          <w:b/>
          <w:sz w:val="24"/>
          <w:lang w:val="uk-UA"/>
        </w:rPr>
      </w:pPr>
    </w:p>
    <w:p w:rsidR="00460EAD" w:rsidRPr="004E3221" w:rsidRDefault="00460EAD" w:rsidP="00460EAD">
      <w:pPr>
        <w:widowControl w:val="0"/>
        <w:shd w:val="clear" w:color="auto" w:fill="FFFFFF"/>
        <w:tabs>
          <w:tab w:val="left" w:pos="284"/>
          <w:tab w:val="left" w:pos="317"/>
          <w:tab w:val="left" w:pos="10065"/>
        </w:tabs>
        <w:autoSpaceDE w:val="0"/>
        <w:ind w:left="852" w:right="1" w:hanging="284"/>
        <w:jc w:val="center"/>
        <w:rPr>
          <w:sz w:val="24"/>
          <w:lang w:val="uk-UA"/>
        </w:rPr>
      </w:pPr>
      <w:r w:rsidRPr="004E3221">
        <w:rPr>
          <w:b/>
          <w:sz w:val="24"/>
          <w:lang w:val="uk-UA"/>
        </w:rPr>
        <w:t>Умови повернення земельної ділянки</w:t>
      </w:r>
    </w:p>
    <w:p w:rsidR="00460EAD" w:rsidRPr="004E3221" w:rsidRDefault="00460EAD" w:rsidP="00460EAD">
      <w:pPr>
        <w:shd w:val="clear" w:color="auto" w:fill="FFFFFF"/>
        <w:ind w:left="284" w:right="1" w:hanging="313"/>
        <w:jc w:val="both"/>
        <w:rPr>
          <w:sz w:val="24"/>
          <w:lang w:val="uk-UA"/>
        </w:rPr>
      </w:pPr>
      <w:r w:rsidRPr="004E3221">
        <w:rPr>
          <w:spacing w:val="-12"/>
          <w:sz w:val="24"/>
          <w:lang w:val="uk-UA"/>
        </w:rPr>
        <w:t xml:space="preserve">18. </w:t>
      </w:r>
      <w:r w:rsidRPr="004E3221">
        <w:rPr>
          <w:sz w:val="24"/>
          <w:lang w:val="uk-UA"/>
        </w:rPr>
        <w:t>Після припинення дії договору Орендар повертає Орендодавцеві земельну ділянку у стані, не гіршому порівняно з тим, у якому він одержав її в оренду.</w:t>
      </w:r>
    </w:p>
    <w:p w:rsidR="00460EAD" w:rsidRPr="004E3221" w:rsidRDefault="00460EAD" w:rsidP="00460EAD">
      <w:pPr>
        <w:shd w:val="clear" w:color="auto" w:fill="FFFFFF"/>
        <w:spacing w:before="11"/>
        <w:ind w:left="284" w:right="1" w:hanging="313"/>
        <w:jc w:val="both"/>
        <w:rPr>
          <w:sz w:val="24"/>
          <w:lang w:val="uk-UA"/>
        </w:rPr>
      </w:pPr>
      <w:r w:rsidRPr="004E3221">
        <w:rPr>
          <w:spacing w:val="4"/>
          <w:sz w:val="24"/>
          <w:lang w:val="uk-UA"/>
        </w:rPr>
        <w:tab/>
        <w:t xml:space="preserve">Орендодавець у разі погіршення корисних властивостей орендованої земельної ділянки, пов'язаних зі зміною її </w:t>
      </w:r>
      <w:r w:rsidRPr="004E3221">
        <w:rPr>
          <w:spacing w:val="1"/>
          <w:sz w:val="24"/>
          <w:lang w:val="uk-UA"/>
        </w:rPr>
        <w:t xml:space="preserve">стану, має право на відшкодування збитків у розмірі, визначеному сторонами. Якщо сторонами не досягнуто згоди </w:t>
      </w:r>
      <w:r w:rsidRPr="004E3221">
        <w:rPr>
          <w:sz w:val="24"/>
          <w:lang w:val="uk-UA"/>
        </w:rPr>
        <w:t>про розмір відшкодування збитків, спір розв'язується у судовому порядку.</w:t>
      </w:r>
    </w:p>
    <w:p w:rsidR="00460EAD" w:rsidRPr="004E3221" w:rsidRDefault="00460EAD" w:rsidP="00460EAD">
      <w:pPr>
        <w:shd w:val="clear" w:color="auto" w:fill="FFFFFF"/>
        <w:spacing w:before="7"/>
        <w:ind w:left="284" w:right="1" w:hanging="313"/>
        <w:jc w:val="both"/>
        <w:rPr>
          <w:sz w:val="24"/>
          <w:lang w:val="uk-UA"/>
        </w:rPr>
      </w:pPr>
      <w:r w:rsidRPr="004E3221">
        <w:rPr>
          <w:spacing w:val="-12"/>
          <w:sz w:val="24"/>
          <w:lang w:val="uk-UA"/>
        </w:rPr>
        <w:t>19.</w:t>
      </w:r>
      <w:r w:rsidRPr="004E3221">
        <w:rPr>
          <w:sz w:val="24"/>
          <w:lang w:val="uk-UA"/>
        </w:rPr>
        <w:t xml:space="preserve"> </w:t>
      </w:r>
      <w:r w:rsidRPr="004E3221">
        <w:rPr>
          <w:spacing w:val="4"/>
          <w:sz w:val="24"/>
          <w:lang w:val="uk-UA"/>
        </w:rPr>
        <w:t xml:space="preserve">Здійснені Орендарем без згоди Орендодавця витрати на поліпшення орендованої земельної ділянки, які </w:t>
      </w:r>
      <w:r w:rsidRPr="004E3221">
        <w:rPr>
          <w:sz w:val="24"/>
          <w:lang w:val="uk-UA"/>
        </w:rPr>
        <w:t>неможливо відокремити без заподіяння шкоди цій ділянці, не підлягають відшкодуванню.</w:t>
      </w:r>
    </w:p>
    <w:p w:rsidR="00460EAD" w:rsidRPr="004E3221" w:rsidRDefault="00460EAD" w:rsidP="00460EAD">
      <w:pPr>
        <w:widowControl w:val="0"/>
        <w:shd w:val="clear" w:color="auto" w:fill="FFFFFF"/>
        <w:autoSpaceDE w:val="0"/>
        <w:ind w:left="284" w:right="1" w:hanging="313"/>
        <w:jc w:val="both"/>
        <w:rPr>
          <w:sz w:val="24"/>
          <w:lang w:val="uk-UA"/>
        </w:rPr>
      </w:pPr>
      <w:r w:rsidRPr="004E3221">
        <w:rPr>
          <w:spacing w:val="5"/>
          <w:sz w:val="24"/>
          <w:lang w:val="uk-UA"/>
        </w:rPr>
        <w:t xml:space="preserve">20. Поліпшення стану земельної ділянки, проведені Орендарем за письмовою згодою з Орендодавцем землі, не </w:t>
      </w:r>
      <w:r w:rsidRPr="004E3221">
        <w:rPr>
          <w:spacing w:val="2"/>
          <w:sz w:val="24"/>
          <w:lang w:val="uk-UA"/>
        </w:rPr>
        <w:t xml:space="preserve">підлягають відшкодуванню. </w:t>
      </w:r>
    </w:p>
    <w:p w:rsidR="00460EAD" w:rsidRPr="004E3221" w:rsidRDefault="00460EAD" w:rsidP="00460EAD">
      <w:pPr>
        <w:widowControl w:val="0"/>
        <w:shd w:val="clear" w:color="auto" w:fill="FFFFFF"/>
        <w:autoSpaceDE w:val="0"/>
        <w:ind w:left="284" w:right="1" w:hanging="313"/>
        <w:jc w:val="both"/>
        <w:rPr>
          <w:sz w:val="24"/>
          <w:lang w:val="uk-UA"/>
        </w:rPr>
      </w:pPr>
      <w:r w:rsidRPr="004E3221">
        <w:rPr>
          <w:spacing w:val="4"/>
          <w:sz w:val="24"/>
          <w:lang w:val="uk-UA"/>
        </w:rPr>
        <w:t xml:space="preserve">21. Орендар має право на відшкодування збитків, заподіяних унаслідок невиконання Орендодавцем зобов'язань, </w:t>
      </w:r>
      <w:r w:rsidRPr="004E3221">
        <w:rPr>
          <w:spacing w:val="1"/>
          <w:sz w:val="24"/>
          <w:lang w:val="uk-UA"/>
        </w:rPr>
        <w:t>передбачених цим договором.</w:t>
      </w:r>
    </w:p>
    <w:p w:rsidR="00460EAD" w:rsidRPr="004E3221" w:rsidRDefault="00460EAD" w:rsidP="00460EAD">
      <w:pPr>
        <w:shd w:val="clear" w:color="auto" w:fill="FFFFFF"/>
        <w:tabs>
          <w:tab w:val="left" w:pos="426"/>
          <w:tab w:val="left" w:pos="10065"/>
        </w:tabs>
        <w:ind w:left="284" w:right="1" w:hanging="284"/>
        <w:rPr>
          <w:sz w:val="24"/>
          <w:lang w:val="uk-UA"/>
        </w:rPr>
      </w:pPr>
      <w:r w:rsidRPr="004E3221">
        <w:rPr>
          <w:b/>
          <w:sz w:val="24"/>
          <w:lang w:val="uk-UA"/>
        </w:rPr>
        <w:tab/>
      </w:r>
      <w:r w:rsidRPr="004E3221">
        <w:rPr>
          <w:sz w:val="24"/>
          <w:lang w:val="uk-UA"/>
        </w:rPr>
        <w:t>Збитками вважаються:</w:t>
      </w:r>
    </w:p>
    <w:p w:rsidR="00460EAD" w:rsidRPr="004E3221" w:rsidRDefault="00460EAD" w:rsidP="00460EAD">
      <w:pPr>
        <w:numPr>
          <w:ilvl w:val="0"/>
          <w:numId w:val="6"/>
        </w:numPr>
        <w:shd w:val="clear" w:color="auto" w:fill="FFFFFF"/>
        <w:tabs>
          <w:tab w:val="left" w:pos="284"/>
          <w:tab w:val="left" w:pos="10065"/>
        </w:tabs>
        <w:spacing w:before="7"/>
        <w:ind w:left="284" w:right="1" w:hanging="284"/>
        <w:jc w:val="both"/>
        <w:rPr>
          <w:sz w:val="24"/>
          <w:lang w:val="uk-UA"/>
        </w:rPr>
      </w:pPr>
      <w:r w:rsidRPr="004E3221">
        <w:rPr>
          <w:spacing w:val="2"/>
          <w:sz w:val="24"/>
          <w:lang w:val="uk-UA"/>
        </w:rPr>
        <w:t xml:space="preserve">фактичні втрати, яких Орендар зазнав у зв'язку з невиконанням або неналежним виконанням умов договору Орендодавцем, а також витрати, які Орендар здійснив або повинен здійснити для відновлення свого порушеного </w:t>
      </w:r>
      <w:r w:rsidRPr="004E3221">
        <w:rPr>
          <w:spacing w:val="-3"/>
          <w:sz w:val="24"/>
          <w:lang w:val="uk-UA"/>
        </w:rPr>
        <w:t>права;</w:t>
      </w:r>
    </w:p>
    <w:p w:rsidR="00460EAD" w:rsidRPr="004E3221" w:rsidRDefault="00460EAD" w:rsidP="00460EAD">
      <w:pPr>
        <w:numPr>
          <w:ilvl w:val="0"/>
          <w:numId w:val="5"/>
        </w:numPr>
        <w:shd w:val="clear" w:color="auto" w:fill="FFFFFF"/>
        <w:tabs>
          <w:tab w:val="left" w:pos="284"/>
          <w:tab w:val="left" w:pos="10065"/>
        </w:tabs>
        <w:spacing w:before="14"/>
        <w:ind w:left="284" w:right="1" w:hanging="284"/>
        <w:jc w:val="both"/>
        <w:rPr>
          <w:sz w:val="24"/>
          <w:lang w:val="uk-UA"/>
        </w:rPr>
      </w:pPr>
      <w:r w:rsidRPr="004E3221">
        <w:rPr>
          <w:sz w:val="24"/>
          <w:lang w:val="uk-UA"/>
        </w:rPr>
        <w:t xml:space="preserve">доходи, які Орендар міг би реально отримати в разі належного виконання Орендодавцем умов договору. </w:t>
      </w:r>
    </w:p>
    <w:p w:rsidR="00460EAD" w:rsidRPr="004E3221" w:rsidRDefault="00460EAD" w:rsidP="00460EAD">
      <w:pPr>
        <w:shd w:val="clear" w:color="auto" w:fill="FFFFFF"/>
        <w:tabs>
          <w:tab w:val="left" w:pos="284"/>
          <w:tab w:val="left" w:pos="426"/>
          <w:tab w:val="left" w:pos="10065"/>
        </w:tabs>
        <w:spacing w:before="14"/>
        <w:ind w:right="1"/>
        <w:jc w:val="both"/>
        <w:rPr>
          <w:sz w:val="24"/>
          <w:lang w:val="uk-UA"/>
        </w:rPr>
      </w:pPr>
      <w:r w:rsidRPr="004E3221">
        <w:rPr>
          <w:spacing w:val="-1"/>
          <w:sz w:val="24"/>
          <w:lang w:val="uk-UA"/>
        </w:rPr>
        <w:t>22. Розмір фактичних витрат Орендаря визначається на підставі документально підтверджених даних.</w:t>
      </w:r>
    </w:p>
    <w:p w:rsidR="00460EAD" w:rsidRPr="004E3221" w:rsidRDefault="00460EAD" w:rsidP="00460EAD">
      <w:pPr>
        <w:shd w:val="clear" w:color="auto" w:fill="FFFFFF"/>
        <w:tabs>
          <w:tab w:val="left" w:pos="426"/>
          <w:tab w:val="left" w:pos="10065"/>
        </w:tabs>
        <w:ind w:left="284" w:right="1" w:hanging="284"/>
        <w:jc w:val="center"/>
        <w:rPr>
          <w:b/>
          <w:sz w:val="24"/>
          <w:lang w:val="uk-UA"/>
        </w:rPr>
      </w:pPr>
    </w:p>
    <w:p w:rsidR="00460EAD" w:rsidRPr="004E3221" w:rsidRDefault="00460EAD" w:rsidP="00460EAD">
      <w:pPr>
        <w:shd w:val="clear" w:color="auto" w:fill="FFFFFF"/>
        <w:tabs>
          <w:tab w:val="left" w:pos="426"/>
          <w:tab w:val="left" w:pos="10065"/>
        </w:tabs>
        <w:ind w:left="284" w:right="1" w:hanging="284"/>
        <w:jc w:val="center"/>
        <w:rPr>
          <w:sz w:val="24"/>
          <w:lang w:val="uk-UA"/>
        </w:rPr>
      </w:pPr>
      <w:r w:rsidRPr="004E3221">
        <w:rPr>
          <w:b/>
          <w:sz w:val="24"/>
          <w:lang w:val="uk-UA"/>
        </w:rPr>
        <w:t>Обмеження (обтяження) щодо використання земельної ділянки</w:t>
      </w:r>
    </w:p>
    <w:p w:rsidR="00AA40EE" w:rsidRDefault="00460EAD" w:rsidP="00460EAD">
      <w:pPr>
        <w:shd w:val="clear" w:color="auto" w:fill="FFFFFF"/>
        <w:tabs>
          <w:tab w:val="left" w:pos="378"/>
          <w:tab w:val="left" w:pos="426"/>
          <w:tab w:val="left" w:pos="10065"/>
        </w:tabs>
        <w:ind w:left="284" w:right="1" w:hanging="284"/>
        <w:jc w:val="both"/>
        <w:rPr>
          <w:sz w:val="24"/>
          <w:lang w:val="uk-UA"/>
        </w:rPr>
      </w:pPr>
      <w:r w:rsidRPr="004E3221">
        <w:rPr>
          <w:spacing w:val="-14"/>
          <w:sz w:val="24"/>
          <w:lang w:val="uk-UA"/>
        </w:rPr>
        <w:t xml:space="preserve">23. </w:t>
      </w:r>
      <w:r w:rsidRPr="004E3221">
        <w:rPr>
          <w:spacing w:val="1"/>
          <w:sz w:val="24"/>
          <w:lang w:val="uk-UA"/>
        </w:rPr>
        <w:t>На орендовану</w:t>
      </w:r>
      <w:r w:rsidR="00931F43" w:rsidRPr="004E3221">
        <w:rPr>
          <w:spacing w:val="1"/>
          <w:sz w:val="24"/>
          <w:lang w:val="uk-UA"/>
        </w:rPr>
        <w:t xml:space="preserve"> земельну ділянку зареєстровано такі </w:t>
      </w:r>
      <w:r w:rsidRPr="004E3221">
        <w:rPr>
          <w:sz w:val="24"/>
          <w:lang w:val="uk-UA"/>
        </w:rPr>
        <w:t>обмеження (обтяження)</w:t>
      </w:r>
      <w:r w:rsidR="00931F43" w:rsidRPr="004E3221">
        <w:rPr>
          <w:sz w:val="24"/>
          <w:lang w:val="uk-UA"/>
        </w:rPr>
        <w:t>:</w:t>
      </w:r>
      <w:r w:rsidR="003364FB" w:rsidRPr="004E3221">
        <w:rPr>
          <w:sz w:val="24"/>
          <w:lang w:val="uk-UA"/>
        </w:rPr>
        <w:t xml:space="preserve"> </w:t>
      </w:r>
    </w:p>
    <w:p w:rsidR="00AA40EE" w:rsidRDefault="00B93701" w:rsidP="00460EAD">
      <w:pPr>
        <w:shd w:val="clear" w:color="auto" w:fill="FFFFFF"/>
        <w:tabs>
          <w:tab w:val="left" w:pos="378"/>
          <w:tab w:val="left" w:pos="426"/>
          <w:tab w:val="left" w:pos="10065"/>
        </w:tabs>
        <w:ind w:left="284" w:right="1" w:hanging="284"/>
        <w:jc w:val="both"/>
        <w:rPr>
          <w:color w:val="000000" w:themeColor="text1"/>
          <w:sz w:val="24"/>
          <w:lang w:val="uk-UA"/>
        </w:rPr>
      </w:pPr>
      <w:r>
        <w:rPr>
          <w:color w:val="000000" w:themeColor="text1"/>
          <w:sz w:val="24"/>
          <w:lang w:val="uk-UA"/>
        </w:rPr>
        <w:t>не зареєстрован</w:t>
      </w:r>
      <w:r w:rsidR="00AA40EE">
        <w:rPr>
          <w:color w:val="000000" w:themeColor="text1"/>
          <w:sz w:val="24"/>
          <w:lang w:val="uk-UA"/>
        </w:rPr>
        <w:t>і.</w:t>
      </w:r>
    </w:p>
    <w:p w:rsidR="00460EAD" w:rsidRPr="004E3221" w:rsidRDefault="00460EAD" w:rsidP="00460EAD">
      <w:pPr>
        <w:shd w:val="clear" w:color="auto" w:fill="FFFFFF"/>
        <w:tabs>
          <w:tab w:val="left" w:pos="378"/>
          <w:tab w:val="left" w:pos="426"/>
          <w:tab w:val="left" w:pos="10065"/>
        </w:tabs>
        <w:ind w:left="284" w:right="1" w:hanging="284"/>
        <w:jc w:val="both"/>
        <w:rPr>
          <w:sz w:val="24"/>
          <w:lang w:val="uk-UA"/>
        </w:rPr>
      </w:pPr>
      <w:r w:rsidRPr="004E3221">
        <w:rPr>
          <w:spacing w:val="-8"/>
          <w:sz w:val="24"/>
          <w:lang w:val="uk-UA"/>
        </w:rPr>
        <w:t xml:space="preserve">24. </w:t>
      </w:r>
      <w:r w:rsidRPr="004E3221">
        <w:rPr>
          <w:spacing w:val="1"/>
          <w:sz w:val="24"/>
          <w:lang w:val="uk-UA"/>
        </w:rPr>
        <w:t xml:space="preserve">Передача в оренду земельної ділянки не є підставою для припинення або зміни обмежень (обтяжень) та інших </w:t>
      </w:r>
      <w:r w:rsidRPr="004E3221">
        <w:rPr>
          <w:sz w:val="24"/>
          <w:lang w:val="uk-UA"/>
        </w:rPr>
        <w:t>прав третіх осіб на цю ділянку.</w:t>
      </w:r>
    </w:p>
    <w:p w:rsidR="00460EAD" w:rsidRPr="004E3221" w:rsidRDefault="00460EAD" w:rsidP="00460EAD">
      <w:pPr>
        <w:pStyle w:val="4"/>
        <w:keepLines w:val="0"/>
        <w:numPr>
          <w:ilvl w:val="3"/>
          <w:numId w:val="1"/>
        </w:numPr>
        <w:shd w:val="clear" w:color="auto" w:fill="FFFFFF"/>
        <w:tabs>
          <w:tab w:val="clear" w:pos="864"/>
          <w:tab w:val="num" w:pos="0"/>
          <w:tab w:val="left" w:pos="426"/>
          <w:tab w:val="left" w:pos="10065"/>
        </w:tabs>
        <w:spacing w:before="0"/>
        <w:ind w:left="284" w:right="1" w:hanging="284"/>
        <w:jc w:val="both"/>
        <w:rPr>
          <w:rFonts w:ascii="Times New Roman" w:hAnsi="Times New Roman" w:cs="Times New Roman"/>
          <w:color w:val="auto"/>
          <w:sz w:val="24"/>
          <w:lang w:val="uk-UA"/>
        </w:rPr>
      </w:pPr>
      <w:r w:rsidRPr="004E3221">
        <w:rPr>
          <w:rFonts w:ascii="Times New Roman" w:hAnsi="Times New Roman" w:cs="Times New Roman"/>
          <w:color w:val="auto"/>
          <w:sz w:val="24"/>
          <w:lang w:val="uk-UA"/>
        </w:rPr>
        <w:t xml:space="preserve">                                                                </w:t>
      </w:r>
    </w:p>
    <w:p w:rsidR="00460EAD" w:rsidRPr="004E3221" w:rsidRDefault="00460EAD" w:rsidP="00EE2FAE">
      <w:pPr>
        <w:shd w:val="clear" w:color="auto" w:fill="FFFFFF"/>
        <w:tabs>
          <w:tab w:val="left" w:pos="10065"/>
        </w:tabs>
        <w:spacing w:before="65"/>
        <w:ind w:left="567" w:right="1" w:firstLine="284"/>
        <w:jc w:val="center"/>
        <w:rPr>
          <w:b/>
          <w:spacing w:val="2"/>
          <w:sz w:val="24"/>
          <w:lang w:val="uk-UA"/>
        </w:rPr>
      </w:pPr>
      <w:r w:rsidRPr="004E3221">
        <w:rPr>
          <w:b/>
          <w:spacing w:val="2"/>
          <w:sz w:val="24"/>
          <w:lang w:val="uk-UA"/>
        </w:rPr>
        <w:t>Інші права та обов'язки сторін</w:t>
      </w:r>
    </w:p>
    <w:p w:rsidR="00460EAD" w:rsidRPr="004E3221" w:rsidRDefault="00460EAD" w:rsidP="00460EAD">
      <w:pPr>
        <w:shd w:val="clear" w:color="auto" w:fill="FFFFFF"/>
        <w:tabs>
          <w:tab w:val="left" w:pos="142"/>
        </w:tabs>
        <w:ind w:right="1"/>
        <w:jc w:val="both"/>
        <w:rPr>
          <w:sz w:val="24"/>
          <w:lang w:val="uk-UA"/>
        </w:rPr>
      </w:pPr>
      <w:r w:rsidRPr="004E3221">
        <w:rPr>
          <w:iCs/>
          <w:spacing w:val="-9"/>
          <w:sz w:val="24"/>
          <w:lang w:val="uk-UA"/>
        </w:rPr>
        <w:t>25.</w:t>
      </w:r>
      <w:r w:rsidRPr="004E3221">
        <w:rPr>
          <w:b/>
          <w:iCs/>
          <w:spacing w:val="-9"/>
          <w:sz w:val="24"/>
          <w:lang w:val="uk-UA"/>
        </w:rPr>
        <w:t xml:space="preserve"> Права Орендодавця:</w:t>
      </w:r>
      <w:r w:rsidRPr="004E3221">
        <w:rPr>
          <w:bCs/>
          <w:iCs/>
          <w:spacing w:val="-9"/>
          <w:sz w:val="24"/>
          <w:lang w:val="uk-UA"/>
        </w:rPr>
        <w:t xml:space="preserve">   </w:t>
      </w:r>
    </w:p>
    <w:p w:rsidR="00460EAD" w:rsidRPr="004E3221" w:rsidRDefault="00460EAD" w:rsidP="00460EAD">
      <w:pPr>
        <w:numPr>
          <w:ilvl w:val="0"/>
          <w:numId w:val="6"/>
        </w:numPr>
        <w:shd w:val="clear" w:color="auto" w:fill="FFFFFF"/>
        <w:tabs>
          <w:tab w:val="clear" w:pos="1140"/>
          <w:tab w:val="left" w:pos="310"/>
          <w:tab w:val="num" w:pos="720"/>
          <w:tab w:val="left" w:pos="10065"/>
        </w:tabs>
        <w:ind w:left="720" w:right="1"/>
        <w:jc w:val="both"/>
        <w:rPr>
          <w:iCs/>
          <w:spacing w:val="-1"/>
          <w:sz w:val="24"/>
          <w:lang w:val="uk-UA"/>
        </w:rPr>
      </w:pPr>
      <w:r w:rsidRPr="004E3221">
        <w:rPr>
          <w:iCs/>
          <w:spacing w:val="-1"/>
          <w:sz w:val="24"/>
          <w:lang w:val="uk-UA"/>
        </w:rPr>
        <w:t xml:space="preserve">вимагати від Орендаря використовувати земельну ділянку відповідно до цільового призначення, визначеного у п.15 цього Договору; </w:t>
      </w:r>
    </w:p>
    <w:p w:rsidR="00460EAD" w:rsidRPr="004E3221" w:rsidRDefault="00460EAD" w:rsidP="00460EAD">
      <w:pPr>
        <w:numPr>
          <w:ilvl w:val="0"/>
          <w:numId w:val="6"/>
        </w:numPr>
        <w:shd w:val="clear" w:color="auto" w:fill="FFFFFF"/>
        <w:tabs>
          <w:tab w:val="clear" w:pos="1140"/>
          <w:tab w:val="left" w:pos="310"/>
          <w:tab w:val="num" w:pos="720"/>
          <w:tab w:val="left" w:pos="10065"/>
        </w:tabs>
        <w:ind w:left="720" w:right="1"/>
        <w:jc w:val="both"/>
        <w:rPr>
          <w:iCs/>
          <w:spacing w:val="-1"/>
          <w:sz w:val="24"/>
          <w:lang w:val="uk-UA"/>
        </w:rPr>
      </w:pPr>
      <w:r w:rsidRPr="004E3221">
        <w:rPr>
          <w:iCs/>
          <w:spacing w:val="-1"/>
          <w:sz w:val="24"/>
          <w:lang w:val="uk-UA"/>
        </w:rPr>
        <w:t xml:space="preserve">забезпечення екологічної безпеки землекористування шляхом додержання вимог земельного і природоохоронного законодавства України, державних і місцевих стандартів, норм і правил щодо використання землі; </w:t>
      </w:r>
    </w:p>
    <w:p w:rsidR="00460EAD" w:rsidRPr="004E3221" w:rsidRDefault="00460EAD" w:rsidP="00460EAD">
      <w:pPr>
        <w:numPr>
          <w:ilvl w:val="0"/>
          <w:numId w:val="6"/>
        </w:numPr>
        <w:shd w:val="clear" w:color="auto" w:fill="FFFFFF"/>
        <w:tabs>
          <w:tab w:val="clear" w:pos="1140"/>
          <w:tab w:val="left" w:pos="310"/>
          <w:tab w:val="num" w:pos="720"/>
          <w:tab w:val="left" w:pos="10065"/>
        </w:tabs>
        <w:ind w:left="720" w:right="1"/>
        <w:jc w:val="both"/>
        <w:rPr>
          <w:iCs/>
          <w:spacing w:val="-1"/>
          <w:sz w:val="24"/>
          <w:lang w:val="uk-UA"/>
        </w:rPr>
      </w:pPr>
      <w:r w:rsidRPr="004E3221">
        <w:rPr>
          <w:iCs/>
          <w:spacing w:val="-1"/>
          <w:sz w:val="24"/>
          <w:lang w:val="uk-UA"/>
        </w:rPr>
        <w:t>своєчасного внесення орендної плати згідно п. 11  цього Договору;</w:t>
      </w:r>
    </w:p>
    <w:p w:rsidR="00460EAD" w:rsidRPr="004E3221" w:rsidRDefault="00460EAD" w:rsidP="00460EAD">
      <w:pPr>
        <w:numPr>
          <w:ilvl w:val="0"/>
          <w:numId w:val="6"/>
        </w:numPr>
        <w:shd w:val="clear" w:color="auto" w:fill="FFFFFF"/>
        <w:tabs>
          <w:tab w:val="clear" w:pos="1140"/>
          <w:tab w:val="left" w:pos="310"/>
          <w:tab w:val="num" w:pos="720"/>
          <w:tab w:val="left" w:pos="10065"/>
        </w:tabs>
        <w:ind w:left="720" w:right="1"/>
        <w:jc w:val="both"/>
        <w:rPr>
          <w:iCs/>
          <w:spacing w:val="-1"/>
          <w:sz w:val="24"/>
          <w:lang w:val="uk-UA"/>
        </w:rPr>
      </w:pPr>
      <w:r w:rsidRPr="004E3221">
        <w:rPr>
          <w:iCs/>
          <w:spacing w:val="-1"/>
          <w:sz w:val="24"/>
          <w:lang w:val="uk-UA"/>
        </w:rPr>
        <w:t>вільного доступу до переданої в оренду ділянки для контролю за додержанням Орендарем умов Договору;</w:t>
      </w:r>
    </w:p>
    <w:p w:rsidR="00460EAD" w:rsidRPr="004E3221" w:rsidRDefault="00460EAD" w:rsidP="00460EAD">
      <w:pPr>
        <w:numPr>
          <w:ilvl w:val="0"/>
          <w:numId w:val="6"/>
        </w:numPr>
        <w:shd w:val="clear" w:color="auto" w:fill="FFFFFF"/>
        <w:tabs>
          <w:tab w:val="clear" w:pos="1140"/>
          <w:tab w:val="left" w:pos="310"/>
          <w:tab w:val="num" w:pos="720"/>
          <w:tab w:val="left" w:pos="10065"/>
        </w:tabs>
        <w:ind w:left="720" w:right="1"/>
        <w:jc w:val="both"/>
        <w:rPr>
          <w:iCs/>
          <w:spacing w:val="-1"/>
          <w:sz w:val="24"/>
          <w:lang w:val="uk-UA"/>
        </w:rPr>
      </w:pPr>
      <w:r w:rsidRPr="004E3221">
        <w:rPr>
          <w:iCs/>
          <w:spacing w:val="-1"/>
          <w:sz w:val="24"/>
          <w:lang w:val="uk-UA"/>
        </w:rPr>
        <w:t>вимагати від Орендаря збільшення розмірів орендної плати у разі збільшення відповідно до законодавства України граничних розмірів орендної плати та з інших мотивів, визначених у  п. 12 цього Договору;</w:t>
      </w:r>
    </w:p>
    <w:p w:rsidR="00460EAD" w:rsidRPr="004E3221" w:rsidRDefault="00460EAD" w:rsidP="00460EAD">
      <w:pPr>
        <w:shd w:val="clear" w:color="auto" w:fill="FFFFFF"/>
        <w:tabs>
          <w:tab w:val="left" w:pos="378"/>
          <w:tab w:val="left" w:pos="10065"/>
        </w:tabs>
        <w:ind w:right="1"/>
        <w:jc w:val="both"/>
        <w:rPr>
          <w:sz w:val="24"/>
          <w:lang w:val="uk-UA"/>
        </w:rPr>
      </w:pPr>
      <w:r w:rsidRPr="004E3221">
        <w:rPr>
          <w:bCs/>
          <w:iCs/>
          <w:spacing w:val="-9"/>
          <w:sz w:val="24"/>
          <w:lang w:val="uk-UA"/>
        </w:rPr>
        <w:t>26.</w:t>
      </w:r>
      <w:r w:rsidRPr="004E3221">
        <w:rPr>
          <w:b/>
          <w:iCs/>
          <w:spacing w:val="-9"/>
          <w:sz w:val="24"/>
          <w:lang w:val="uk-UA"/>
        </w:rPr>
        <w:t xml:space="preserve"> </w:t>
      </w:r>
      <w:r w:rsidRPr="004E3221">
        <w:rPr>
          <w:b/>
          <w:iCs/>
          <w:sz w:val="24"/>
          <w:lang w:val="uk-UA"/>
        </w:rPr>
        <w:t>Обов'язки Орендодавця:</w:t>
      </w:r>
    </w:p>
    <w:p w:rsidR="00460EAD" w:rsidRPr="004E3221" w:rsidRDefault="00460EAD" w:rsidP="00460EAD">
      <w:pPr>
        <w:numPr>
          <w:ilvl w:val="0"/>
          <w:numId w:val="6"/>
        </w:numPr>
        <w:shd w:val="clear" w:color="auto" w:fill="FFFFFF"/>
        <w:tabs>
          <w:tab w:val="clear" w:pos="1140"/>
          <w:tab w:val="left" w:pos="310"/>
          <w:tab w:val="num" w:pos="720"/>
          <w:tab w:val="left" w:pos="10065"/>
        </w:tabs>
        <w:ind w:left="720" w:right="1"/>
        <w:jc w:val="both"/>
        <w:rPr>
          <w:iCs/>
          <w:spacing w:val="-1"/>
          <w:sz w:val="24"/>
          <w:lang w:val="uk-UA"/>
        </w:rPr>
      </w:pPr>
      <w:r w:rsidRPr="004E3221">
        <w:rPr>
          <w:iCs/>
          <w:spacing w:val="-1"/>
          <w:sz w:val="24"/>
          <w:lang w:val="uk-UA"/>
        </w:rPr>
        <w:lastRenderedPageBreak/>
        <w:t>забезпечувати відповідно до закону права третіх осіб щодо орендованої земельної ділянки;</w:t>
      </w:r>
    </w:p>
    <w:p w:rsidR="00460EAD" w:rsidRPr="004E3221" w:rsidRDefault="00460EAD" w:rsidP="00460EAD">
      <w:pPr>
        <w:numPr>
          <w:ilvl w:val="0"/>
          <w:numId w:val="6"/>
        </w:numPr>
        <w:shd w:val="clear" w:color="auto" w:fill="FFFFFF"/>
        <w:tabs>
          <w:tab w:val="clear" w:pos="1140"/>
          <w:tab w:val="left" w:pos="310"/>
          <w:tab w:val="num" w:pos="720"/>
          <w:tab w:val="left" w:pos="10065"/>
        </w:tabs>
        <w:ind w:left="720" w:right="1"/>
        <w:jc w:val="both"/>
        <w:rPr>
          <w:iCs/>
          <w:spacing w:val="-1"/>
          <w:sz w:val="24"/>
          <w:lang w:val="uk-UA"/>
        </w:rPr>
      </w:pPr>
      <w:r w:rsidRPr="004E3221">
        <w:rPr>
          <w:iCs/>
          <w:spacing w:val="-1"/>
          <w:sz w:val="24"/>
          <w:lang w:val="uk-UA"/>
        </w:rPr>
        <w:t>передати Орендарю у належному стані та у визначених межах  земельну ділянку згідно з цим  Договором;</w:t>
      </w:r>
    </w:p>
    <w:p w:rsidR="00460EAD" w:rsidRPr="004E3221" w:rsidRDefault="00460EAD" w:rsidP="00460EAD">
      <w:pPr>
        <w:numPr>
          <w:ilvl w:val="0"/>
          <w:numId w:val="6"/>
        </w:numPr>
        <w:shd w:val="clear" w:color="auto" w:fill="FFFFFF"/>
        <w:tabs>
          <w:tab w:val="clear" w:pos="1140"/>
          <w:tab w:val="left" w:pos="302"/>
          <w:tab w:val="num" w:pos="720"/>
          <w:tab w:val="left" w:pos="10065"/>
        </w:tabs>
        <w:ind w:left="720" w:right="1"/>
        <w:jc w:val="both"/>
        <w:rPr>
          <w:iCs/>
          <w:spacing w:val="-1"/>
          <w:sz w:val="24"/>
          <w:lang w:val="uk-UA"/>
        </w:rPr>
      </w:pPr>
      <w:r w:rsidRPr="004E3221">
        <w:rPr>
          <w:iCs/>
          <w:spacing w:val="-1"/>
          <w:sz w:val="24"/>
          <w:lang w:val="uk-UA"/>
        </w:rPr>
        <w:t>не втручатись у господарську діяльність Орендаря і не створювати йому будь-яких перешкод при виконанні умов цього Договору;</w:t>
      </w:r>
    </w:p>
    <w:p w:rsidR="00460EAD" w:rsidRPr="004E3221" w:rsidRDefault="00460EAD" w:rsidP="00460EAD">
      <w:pPr>
        <w:numPr>
          <w:ilvl w:val="0"/>
          <w:numId w:val="6"/>
        </w:numPr>
        <w:shd w:val="clear" w:color="auto" w:fill="FFFFFF"/>
        <w:tabs>
          <w:tab w:val="clear" w:pos="1140"/>
          <w:tab w:val="left" w:pos="310"/>
          <w:tab w:val="num" w:pos="720"/>
          <w:tab w:val="left" w:pos="10065"/>
        </w:tabs>
        <w:ind w:left="720" w:right="1"/>
        <w:jc w:val="both"/>
        <w:rPr>
          <w:iCs/>
          <w:spacing w:val="-1"/>
          <w:sz w:val="24"/>
          <w:lang w:val="uk-UA"/>
        </w:rPr>
      </w:pPr>
      <w:r w:rsidRPr="004E3221">
        <w:rPr>
          <w:iCs/>
          <w:spacing w:val="-1"/>
          <w:sz w:val="24"/>
          <w:lang w:val="uk-UA"/>
        </w:rPr>
        <w:t xml:space="preserve">попередити Орендаря про особливі властивості та недоліки земельної ділянки, які в процесі її використання можуть спричинити екологічно небезпечні наслідки для довкілля або призвести до погіршення стану самого об'єкта оренди. </w:t>
      </w:r>
    </w:p>
    <w:p w:rsidR="00460EAD" w:rsidRPr="004E3221" w:rsidRDefault="00460EAD" w:rsidP="00460EAD">
      <w:pPr>
        <w:shd w:val="clear" w:color="auto" w:fill="FFFFFF"/>
        <w:tabs>
          <w:tab w:val="left" w:pos="302"/>
          <w:tab w:val="left" w:pos="10065"/>
        </w:tabs>
        <w:spacing w:before="22"/>
        <w:ind w:right="1"/>
        <w:jc w:val="both"/>
        <w:rPr>
          <w:bCs/>
          <w:iCs/>
          <w:spacing w:val="-11"/>
          <w:sz w:val="24"/>
          <w:lang w:val="uk-UA"/>
        </w:rPr>
      </w:pPr>
    </w:p>
    <w:p w:rsidR="00460EAD" w:rsidRPr="004E3221" w:rsidRDefault="00460EAD" w:rsidP="00460EAD">
      <w:pPr>
        <w:shd w:val="clear" w:color="auto" w:fill="FFFFFF"/>
        <w:tabs>
          <w:tab w:val="left" w:pos="302"/>
          <w:tab w:val="left" w:pos="10065"/>
        </w:tabs>
        <w:spacing w:before="22"/>
        <w:ind w:right="1"/>
        <w:jc w:val="both"/>
        <w:rPr>
          <w:sz w:val="24"/>
          <w:lang w:val="uk-UA"/>
        </w:rPr>
      </w:pPr>
      <w:r w:rsidRPr="004E3221">
        <w:rPr>
          <w:bCs/>
          <w:iCs/>
          <w:spacing w:val="-11"/>
          <w:sz w:val="24"/>
          <w:lang w:val="uk-UA"/>
        </w:rPr>
        <w:t>27.</w:t>
      </w:r>
      <w:r w:rsidRPr="004E3221">
        <w:rPr>
          <w:b/>
          <w:iCs/>
          <w:sz w:val="24"/>
          <w:lang w:val="uk-UA"/>
        </w:rPr>
        <w:t xml:space="preserve">  </w:t>
      </w:r>
      <w:r w:rsidRPr="004E3221">
        <w:rPr>
          <w:b/>
          <w:iCs/>
          <w:spacing w:val="1"/>
          <w:sz w:val="24"/>
          <w:lang w:val="uk-UA"/>
        </w:rPr>
        <w:t>Права Орендаря:</w:t>
      </w:r>
    </w:p>
    <w:p w:rsidR="00460EAD" w:rsidRPr="004E3221" w:rsidRDefault="00460EAD" w:rsidP="00460EAD">
      <w:pPr>
        <w:numPr>
          <w:ilvl w:val="0"/>
          <w:numId w:val="6"/>
        </w:numPr>
        <w:shd w:val="clear" w:color="auto" w:fill="FFFFFF"/>
        <w:tabs>
          <w:tab w:val="clear" w:pos="1140"/>
          <w:tab w:val="left" w:pos="360"/>
          <w:tab w:val="num" w:pos="720"/>
          <w:tab w:val="left" w:pos="10065"/>
        </w:tabs>
        <w:ind w:left="720" w:right="1"/>
        <w:jc w:val="both"/>
        <w:rPr>
          <w:sz w:val="24"/>
          <w:lang w:val="uk-UA"/>
        </w:rPr>
      </w:pPr>
      <w:r w:rsidRPr="004E3221">
        <w:rPr>
          <w:iCs/>
          <w:sz w:val="24"/>
          <w:lang w:val="uk-UA"/>
        </w:rPr>
        <w:t xml:space="preserve">вимагати надання Орендодавцем для використання земельну ділянку після державної реєстрації права оренди та відшкодування Орендодавцем упущеної вигоди і збитків, заподіяних ненаданням її у зазначений </w:t>
      </w:r>
      <w:r w:rsidRPr="004E3221">
        <w:rPr>
          <w:iCs/>
          <w:spacing w:val="-3"/>
          <w:sz w:val="24"/>
          <w:lang w:val="uk-UA"/>
        </w:rPr>
        <w:t>термін;</w:t>
      </w:r>
    </w:p>
    <w:p w:rsidR="00460EAD" w:rsidRPr="004E3221" w:rsidRDefault="00460EAD" w:rsidP="00460EAD">
      <w:pPr>
        <w:numPr>
          <w:ilvl w:val="0"/>
          <w:numId w:val="6"/>
        </w:numPr>
        <w:shd w:val="clear" w:color="auto" w:fill="FFFFFF"/>
        <w:tabs>
          <w:tab w:val="clear" w:pos="1140"/>
          <w:tab w:val="num" w:pos="720"/>
          <w:tab w:val="left" w:pos="10065"/>
        </w:tabs>
        <w:ind w:left="720" w:right="1"/>
        <w:jc w:val="both"/>
        <w:rPr>
          <w:sz w:val="24"/>
          <w:lang w:val="uk-UA"/>
        </w:rPr>
      </w:pPr>
      <w:r w:rsidRPr="004E3221">
        <w:rPr>
          <w:iCs/>
          <w:sz w:val="24"/>
          <w:lang w:val="uk-UA"/>
        </w:rPr>
        <w:t xml:space="preserve">використовувати орендовану земельну ділянку на власний розсуд відповідно до мети, обумовленої у </w:t>
      </w:r>
      <w:r w:rsidRPr="004E3221">
        <w:rPr>
          <w:iCs/>
          <w:spacing w:val="1"/>
          <w:sz w:val="24"/>
          <w:lang w:val="uk-UA"/>
        </w:rPr>
        <w:t>Договорі, одержувати продукцію і доходи;</w:t>
      </w:r>
    </w:p>
    <w:p w:rsidR="00460EAD" w:rsidRPr="004E3221" w:rsidRDefault="00460EAD" w:rsidP="00460EAD">
      <w:pPr>
        <w:numPr>
          <w:ilvl w:val="0"/>
          <w:numId w:val="6"/>
        </w:numPr>
        <w:shd w:val="clear" w:color="auto" w:fill="FFFFFF"/>
        <w:tabs>
          <w:tab w:val="clear" w:pos="1140"/>
          <w:tab w:val="left" w:pos="302"/>
          <w:tab w:val="num" w:pos="720"/>
          <w:tab w:val="left" w:pos="10065"/>
        </w:tabs>
        <w:spacing w:before="40"/>
        <w:ind w:left="720" w:right="1"/>
        <w:jc w:val="both"/>
        <w:rPr>
          <w:sz w:val="24"/>
          <w:lang w:val="uk-UA"/>
        </w:rPr>
      </w:pPr>
      <w:r w:rsidRPr="004E3221">
        <w:rPr>
          <w:iCs/>
          <w:spacing w:val="5"/>
          <w:sz w:val="24"/>
          <w:lang w:val="uk-UA"/>
        </w:rPr>
        <w:t xml:space="preserve">переважного придбання у власність орендованої земельної ділянки відповідно до закону та переважного права  за </w:t>
      </w:r>
      <w:r w:rsidRPr="004E3221">
        <w:rPr>
          <w:iCs/>
          <w:spacing w:val="1"/>
          <w:sz w:val="24"/>
          <w:lang w:val="uk-UA"/>
        </w:rPr>
        <w:t>рівних інших умов на укладання Договору оренди землі на новий строк;</w:t>
      </w:r>
    </w:p>
    <w:p w:rsidR="00460EAD" w:rsidRPr="004E3221" w:rsidRDefault="00460EAD" w:rsidP="00460EAD">
      <w:pPr>
        <w:numPr>
          <w:ilvl w:val="0"/>
          <w:numId w:val="6"/>
        </w:numPr>
        <w:shd w:val="clear" w:color="auto" w:fill="FFFFFF"/>
        <w:tabs>
          <w:tab w:val="clear" w:pos="1140"/>
          <w:tab w:val="left" w:pos="310"/>
          <w:tab w:val="num" w:pos="720"/>
          <w:tab w:val="left" w:pos="10065"/>
        </w:tabs>
        <w:ind w:left="720" w:right="1"/>
        <w:jc w:val="both"/>
        <w:rPr>
          <w:sz w:val="24"/>
          <w:lang w:val="uk-UA"/>
        </w:rPr>
      </w:pPr>
      <w:r w:rsidRPr="004E3221">
        <w:rPr>
          <w:iCs/>
          <w:spacing w:val="2"/>
          <w:sz w:val="24"/>
          <w:lang w:val="uk-UA"/>
        </w:rPr>
        <w:t>за письмовою згодою Орендодавця, визначеною окремою угодою сторін, проводити поліпшення земельної ділянки, зводити у в</w:t>
      </w:r>
      <w:r w:rsidRPr="004E3221">
        <w:rPr>
          <w:iCs/>
          <w:spacing w:val="-1"/>
          <w:sz w:val="24"/>
          <w:lang w:val="uk-UA"/>
        </w:rPr>
        <w:t>становленому законом порядку будівлі і споруди, закладати насадження без зміни цільового призначення земельної ділянки;</w:t>
      </w:r>
    </w:p>
    <w:p w:rsidR="00460EAD" w:rsidRPr="004E3221" w:rsidRDefault="00460EAD" w:rsidP="00460EAD">
      <w:pPr>
        <w:numPr>
          <w:ilvl w:val="0"/>
          <w:numId w:val="6"/>
        </w:numPr>
        <w:shd w:val="clear" w:color="auto" w:fill="FFFFFF"/>
        <w:tabs>
          <w:tab w:val="clear" w:pos="1140"/>
          <w:tab w:val="num" w:pos="720"/>
          <w:tab w:val="left" w:pos="10065"/>
        </w:tabs>
        <w:ind w:left="720" w:right="1"/>
        <w:jc w:val="both"/>
        <w:rPr>
          <w:sz w:val="24"/>
          <w:lang w:val="uk-UA"/>
        </w:rPr>
      </w:pPr>
      <w:r w:rsidRPr="004E3221">
        <w:rPr>
          <w:iCs/>
          <w:spacing w:val="3"/>
          <w:sz w:val="24"/>
          <w:lang w:val="uk-UA"/>
        </w:rPr>
        <w:t>користуватись на умовах платності та відповідно до діючого порядку інженерними комунікаціями Орендодавця з метою</w:t>
      </w:r>
      <w:r w:rsidRPr="004E3221">
        <w:rPr>
          <w:iCs/>
          <w:spacing w:val="-1"/>
          <w:sz w:val="24"/>
          <w:lang w:val="uk-UA"/>
        </w:rPr>
        <w:t xml:space="preserve"> забезпечення належної господарської діяльності на орендованій земельній ділянці;</w:t>
      </w:r>
    </w:p>
    <w:p w:rsidR="00460EAD" w:rsidRPr="004E3221" w:rsidRDefault="00460EAD" w:rsidP="00460EAD">
      <w:pPr>
        <w:numPr>
          <w:ilvl w:val="0"/>
          <w:numId w:val="6"/>
        </w:numPr>
        <w:shd w:val="clear" w:color="auto" w:fill="FFFFFF"/>
        <w:tabs>
          <w:tab w:val="clear" w:pos="1140"/>
          <w:tab w:val="num" w:pos="720"/>
          <w:tab w:val="left" w:pos="10065"/>
        </w:tabs>
        <w:ind w:left="720" w:right="1"/>
        <w:jc w:val="both"/>
        <w:rPr>
          <w:sz w:val="24"/>
          <w:lang w:val="uk-UA"/>
        </w:rPr>
      </w:pPr>
      <w:r w:rsidRPr="004E3221">
        <w:rPr>
          <w:iCs/>
          <w:spacing w:val="-1"/>
          <w:sz w:val="24"/>
          <w:lang w:val="uk-UA"/>
        </w:rPr>
        <w:t xml:space="preserve">вимагати від Орендодавця відповідного зменшення орендної плати, якщо стан орендованої земельної ділянки  погіршився </w:t>
      </w:r>
      <w:r w:rsidRPr="004E3221">
        <w:rPr>
          <w:iCs/>
          <w:spacing w:val="1"/>
          <w:sz w:val="24"/>
          <w:lang w:val="uk-UA"/>
        </w:rPr>
        <w:t xml:space="preserve">внаслідок дій чи бездіяльності Орендодавця та у випадках, коли в процесі використання цієї ділянки виявились не обумовлені </w:t>
      </w:r>
      <w:r w:rsidRPr="004E3221">
        <w:rPr>
          <w:iCs/>
          <w:spacing w:val="-7"/>
          <w:sz w:val="24"/>
          <w:lang w:val="uk-UA"/>
        </w:rPr>
        <w:t xml:space="preserve">Орендодавцем у Договорі недоліки, які суттєво перешкоджають цільовому використанню земельної ділянки. </w:t>
      </w:r>
    </w:p>
    <w:p w:rsidR="00460EAD" w:rsidRPr="004E3221" w:rsidRDefault="00460EAD" w:rsidP="00460EAD">
      <w:pPr>
        <w:shd w:val="clear" w:color="auto" w:fill="FFFFFF"/>
        <w:tabs>
          <w:tab w:val="left" w:pos="10065"/>
        </w:tabs>
        <w:ind w:right="1"/>
        <w:rPr>
          <w:sz w:val="24"/>
          <w:lang w:val="uk-UA"/>
        </w:rPr>
      </w:pPr>
      <w:r w:rsidRPr="004E3221">
        <w:rPr>
          <w:bCs/>
          <w:iCs/>
          <w:spacing w:val="4"/>
          <w:sz w:val="24"/>
          <w:lang w:val="uk-UA"/>
        </w:rPr>
        <w:t xml:space="preserve">28.  </w:t>
      </w:r>
      <w:r w:rsidRPr="004E3221">
        <w:rPr>
          <w:b/>
          <w:iCs/>
          <w:spacing w:val="4"/>
          <w:sz w:val="24"/>
          <w:lang w:val="uk-UA"/>
        </w:rPr>
        <w:t>Обов'язки Орендаря:</w:t>
      </w:r>
    </w:p>
    <w:p w:rsidR="00460EAD" w:rsidRPr="004E3221" w:rsidRDefault="00460EAD" w:rsidP="00460EAD">
      <w:pPr>
        <w:numPr>
          <w:ilvl w:val="0"/>
          <w:numId w:val="8"/>
        </w:numPr>
        <w:shd w:val="clear" w:color="auto" w:fill="FFFFFF"/>
        <w:tabs>
          <w:tab w:val="num" w:pos="720"/>
          <w:tab w:val="left" w:pos="10065"/>
        </w:tabs>
        <w:ind w:left="709" w:right="1"/>
        <w:jc w:val="both"/>
        <w:rPr>
          <w:iCs/>
          <w:spacing w:val="-1"/>
          <w:sz w:val="24"/>
          <w:lang w:val="uk-UA"/>
        </w:rPr>
      </w:pPr>
      <w:r w:rsidRPr="004E3221">
        <w:rPr>
          <w:iCs/>
          <w:spacing w:val="-1"/>
          <w:sz w:val="24"/>
          <w:lang w:val="uk-UA"/>
        </w:rPr>
        <w:t>забезпечити здійснення державної реєстрації речового права (права оренди землі) у Державному реєстрі речових прав на нерухоме майно;</w:t>
      </w:r>
    </w:p>
    <w:p w:rsidR="00460EAD" w:rsidRPr="004E3221" w:rsidRDefault="00460EAD" w:rsidP="00460EAD">
      <w:pPr>
        <w:numPr>
          <w:ilvl w:val="0"/>
          <w:numId w:val="8"/>
        </w:numPr>
        <w:shd w:val="clear" w:color="auto" w:fill="FFFFFF"/>
        <w:tabs>
          <w:tab w:val="num" w:pos="720"/>
          <w:tab w:val="left" w:pos="10065"/>
        </w:tabs>
        <w:ind w:left="709" w:right="1"/>
        <w:jc w:val="both"/>
        <w:rPr>
          <w:iCs/>
          <w:spacing w:val="-1"/>
          <w:sz w:val="24"/>
          <w:lang w:val="uk-UA"/>
        </w:rPr>
      </w:pPr>
      <w:r w:rsidRPr="004E3221">
        <w:rPr>
          <w:iCs/>
          <w:spacing w:val="-1"/>
          <w:sz w:val="24"/>
          <w:lang w:val="uk-UA"/>
        </w:rPr>
        <w:t>приступити до використання орендованої земельної ділянки не раніше Державної реєстрації речового права;</w:t>
      </w:r>
    </w:p>
    <w:p w:rsidR="00460EAD" w:rsidRPr="000B135D" w:rsidRDefault="00460EAD" w:rsidP="00460EAD">
      <w:pPr>
        <w:numPr>
          <w:ilvl w:val="0"/>
          <w:numId w:val="8"/>
        </w:numPr>
        <w:shd w:val="clear" w:color="auto" w:fill="FFFFFF"/>
        <w:tabs>
          <w:tab w:val="num" w:pos="720"/>
          <w:tab w:val="left" w:pos="10065"/>
        </w:tabs>
        <w:ind w:left="709" w:right="1"/>
        <w:jc w:val="both"/>
        <w:rPr>
          <w:sz w:val="24"/>
          <w:lang w:val="uk-UA"/>
        </w:rPr>
      </w:pPr>
      <w:r w:rsidRPr="004E3221">
        <w:rPr>
          <w:iCs/>
          <w:spacing w:val="-1"/>
          <w:sz w:val="24"/>
          <w:lang w:val="uk-UA"/>
        </w:rPr>
        <w:t>використовувати</w:t>
      </w:r>
      <w:r w:rsidRPr="004E3221">
        <w:rPr>
          <w:iCs/>
          <w:spacing w:val="3"/>
          <w:sz w:val="24"/>
          <w:lang w:val="uk-UA"/>
        </w:rPr>
        <w:t xml:space="preserve"> орендовану земельну ділянку </w:t>
      </w:r>
      <w:r w:rsidRPr="004E3221">
        <w:rPr>
          <w:spacing w:val="4"/>
          <w:sz w:val="24"/>
          <w:lang w:val="uk-UA"/>
        </w:rPr>
        <w:t>відповідно до цільового призначення, визначеного у п.15 цього Договору</w:t>
      </w:r>
      <w:r w:rsidRPr="004E3221">
        <w:rPr>
          <w:iCs/>
          <w:spacing w:val="3"/>
          <w:sz w:val="24"/>
          <w:lang w:val="uk-UA"/>
        </w:rPr>
        <w:t xml:space="preserve">, дотримуючись при </w:t>
      </w:r>
      <w:r w:rsidRPr="004E3221">
        <w:rPr>
          <w:iCs/>
          <w:spacing w:val="-1"/>
          <w:sz w:val="24"/>
          <w:lang w:val="uk-UA"/>
        </w:rPr>
        <w:t xml:space="preserve">цьому вимог чинного земельного і екологічного законодавства, державних і місцевих стандартів, норм і правил щодо </w:t>
      </w:r>
      <w:r w:rsidRPr="004E3221">
        <w:rPr>
          <w:iCs/>
          <w:spacing w:val="4"/>
          <w:sz w:val="24"/>
          <w:lang w:val="uk-UA"/>
        </w:rPr>
        <w:t xml:space="preserve">використання землі; </w:t>
      </w:r>
    </w:p>
    <w:p w:rsidR="000B135D" w:rsidRPr="004E3221" w:rsidRDefault="00611C9C" w:rsidP="00460EAD">
      <w:pPr>
        <w:numPr>
          <w:ilvl w:val="0"/>
          <w:numId w:val="8"/>
        </w:numPr>
        <w:shd w:val="clear" w:color="auto" w:fill="FFFFFF"/>
        <w:tabs>
          <w:tab w:val="num" w:pos="720"/>
          <w:tab w:val="left" w:pos="10065"/>
        </w:tabs>
        <w:ind w:left="709" w:right="1"/>
        <w:jc w:val="both"/>
        <w:rPr>
          <w:sz w:val="24"/>
          <w:lang w:val="uk-UA"/>
        </w:rPr>
      </w:pPr>
      <w:r>
        <w:rPr>
          <w:sz w:val="24"/>
          <w:lang w:val="uk-UA"/>
        </w:rPr>
        <w:t>у разі зміни цільового призначення земельної ділянки відповідно до ст.20 Земельного кодексу України повідомити про це Орендодавця та податковий орган у п’ятиденний термін, надавши копію Витягу з Державного земельного кадастру про земельну ділянку;</w:t>
      </w:r>
    </w:p>
    <w:p w:rsidR="00460EAD" w:rsidRPr="004E3221" w:rsidRDefault="00460EAD" w:rsidP="00460EAD">
      <w:pPr>
        <w:widowControl w:val="0"/>
        <w:numPr>
          <w:ilvl w:val="0"/>
          <w:numId w:val="8"/>
        </w:numPr>
        <w:shd w:val="clear" w:color="auto" w:fill="FFFFFF"/>
        <w:tabs>
          <w:tab w:val="left" w:pos="356"/>
          <w:tab w:val="num" w:pos="720"/>
          <w:tab w:val="left" w:pos="10065"/>
        </w:tabs>
        <w:autoSpaceDE w:val="0"/>
        <w:ind w:left="709" w:right="1"/>
        <w:rPr>
          <w:sz w:val="24"/>
          <w:lang w:val="uk-UA"/>
        </w:rPr>
      </w:pPr>
      <w:r w:rsidRPr="004E3221">
        <w:rPr>
          <w:iCs/>
          <w:spacing w:val="3"/>
          <w:sz w:val="24"/>
          <w:lang w:val="uk-UA"/>
        </w:rPr>
        <w:t>відповідно до п. 11 цього Договору своєчасно вносити орендну плату;</w:t>
      </w:r>
    </w:p>
    <w:p w:rsidR="00460EAD" w:rsidRPr="004E3221" w:rsidRDefault="00460EAD" w:rsidP="00460EAD">
      <w:pPr>
        <w:widowControl w:val="0"/>
        <w:numPr>
          <w:ilvl w:val="0"/>
          <w:numId w:val="8"/>
        </w:numPr>
        <w:shd w:val="clear" w:color="auto" w:fill="FFFFFF"/>
        <w:tabs>
          <w:tab w:val="left" w:pos="356"/>
          <w:tab w:val="num" w:pos="720"/>
          <w:tab w:val="left" w:pos="10065"/>
        </w:tabs>
        <w:autoSpaceDE w:val="0"/>
        <w:spacing w:before="7"/>
        <w:ind w:left="709" w:right="1"/>
        <w:jc w:val="both"/>
        <w:rPr>
          <w:sz w:val="24"/>
          <w:lang w:val="uk-UA"/>
        </w:rPr>
      </w:pPr>
      <w:r w:rsidRPr="004E3221">
        <w:rPr>
          <w:iCs/>
          <w:spacing w:val="4"/>
          <w:sz w:val="24"/>
          <w:lang w:val="uk-UA"/>
        </w:rPr>
        <w:t>забезпечувати при використанні земельної ділянки права третіх осіб, набуті відповідно до закону і цього Договору;</w:t>
      </w:r>
    </w:p>
    <w:p w:rsidR="00460EAD" w:rsidRPr="004E3221" w:rsidRDefault="00460EAD" w:rsidP="00460EAD">
      <w:pPr>
        <w:widowControl w:val="0"/>
        <w:numPr>
          <w:ilvl w:val="0"/>
          <w:numId w:val="8"/>
        </w:numPr>
        <w:shd w:val="clear" w:color="auto" w:fill="FFFFFF"/>
        <w:tabs>
          <w:tab w:val="left" w:pos="356"/>
          <w:tab w:val="num" w:pos="720"/>
          <w:tab w:val="left" w:pos="10065"/>
        </w:tabs>
        <w:autoSpaceDE w:val="0"/>
        <w:spacing w:before="7"/>
        <w:ind w:left="709" w:right="1"/>
        <w:jc w:val="both"/>
        <w:rPr>
          <w:sz w:val="24"/>
          <w:lang w:val="uk-UA"/>
        </w:rPr>
      </w:pPr>
      <w:r w:rsidRPr="004E3221">
        <w:rPr>
          <w:iCs/>
          <w:spacing w:val="3"/>
          <w:sz w:val="24"/>
          <w:lang w:val="uk-UA"/>
        </w:rPr>
        <w:t>повернути Орендодавцю земельну ділянку після закінчення строку Оренди у стані придатному для використання;</w:t>
      </w:r>
    </w:p>
    <w:p w:rsidR="00460EAD" w:rsidRPr="004E3221" w:rsidRDefault="00460EAD" w:rsidP="00460EAD">
      <w:pPr>
        <w:widowControl w:val="0"/>
        <w:numPr>
          <w:ilvl w:val="0"/>
          <w:numId w:val="8"/>
        </w:numPr>
        <w:shd w:val="clear" w:color="auto" w:fill="FFFFFF"/>
        <w:tabs>
          <w:tab w:val="left" w:pos="356"/>
          <w:tab w:val="num" w:pos="720"/>
          <w:tab w:val="left" w:pos="10065"/>
        </w:tabs>
        <w:autoSpaceDE w:val="0"/>
        <w:spacing w:before="7"/>
        <w:ind w:left="709" w:right="1"/>
        <w:rPr>
          <w:sz w:val="24"/>
          <w:lang w:val="uk-UA"/>
        </w:rPr>
      </w:pPr>
      <w:r w:rsidRPr="004E3221">
        <w:rPr>
          <w:iCs/>
          <w:spacing w:val="2"/>
          <w:sz w:val="24"/>
          <w:lang w:val="uk-UA"/>
        </w:rPr>
        <w:t>не утримувати земельну ділянку для забезпечення своїх вимог до Орендодавця;</w:t>
      </w:r>
    </w:p>
    <w:p w:rsidR="00460EAD" w:rsidRPr="004E3221" w:rsidRDefault="00460EAD" w:rsidP="00460EAD">
      <w:pPr>
        <w:widowControl w:val="0"/>
        <w:numPr>
          <w:ilvl w:val="0"/>
          <w:numId w:val="8"/>
        </w:numPr>
        <w:shd w:val="clear" w:color="auto" w:fill="FFFFFF"/>
        <w:tabs>
          <w:tab w:val="left" w:pos="356"/>
          <w:tab w:val="num" w:pos="720"/>
          <w:tab w:val="left" w:pos="10065"/>
        </w:tabs>
        <w:autoSpaceDE w:val="0"/>
        <w:spacing w:before="7"/>
        <w:ind w:left="709" w:right="1"/>
        <w:jc w:val="both"/>
        <w:rPr>
          <w:iCs/>
          <w:spacing w:val="4"/>
          <w:sz w:val="24"/>
          <w:lang w:val="uk-UA"/>
        </w:rPr>
      </w:pPr>
      <w:r w:rsidRPr="004E3221">
        <w:rPr>
          <w:iCs/>
          <w:spacing w:val="4"/>
          <w:sz w:val="24"/>
          <w:lang w:val="uk-UA"/>
        </w:rPr>
        <w:lastRenderedPageBreak/>
        <w:t>відшкодувати Орендодавцеві заподіяну Орендарем шкоду земельній ділянці.</w:t>
      </w:r>
    </w:p>
    <w:p w:rsidR="00460EAD" w:rsidRPr="004E3221" w:rsidRDefault="00460EAD" w:rsidP="00460EAD">
      <w:pPr>
        <w:widowControl w:val="0"/>
        <w:numPr>
          <w:ilvl w:val="0"/>
          <w:numId w:val="8"/>
        </w:numPr>
        <w:shd w:val="clear" w:color="auto" w:fill="FFFFFF"/>
        <w:tabs>
          <w:tab w:val="left" w:pos="356"/>
          <w:tab w:val="num" w:pos="720"/>
          <w:tab w:val="left" w:pos="10065"/>
        </w:tabs>
        <w:autoSpaceDE w:val="0"/>
        <w:spacing w:before="7"/>
        <w:ind w:left="709" w:right="1"/>
        <w:jc w:val="both"/>
        <w:rPr>
          <w:iCs/>
          <w:spacing w:val="4"/>
          <w:sz w:val="24"/>
          <w:lang w:val="uk-UA"/>
        </w:rPr>
      </w:pPr>
      <w:r w:rsidRPr="004E3221">
        <w:rPr>
          <w:iCs/>
          <w:spacing w:val="4"/>
          <w:sz w:val="24"/>
          <w:lang w:val="uk-UA"/>
        </w:rPr>
        <w:t>у п’ятиденний строк після державної реєстрації договору оренди земельної ділянки державної або комунальної власності надати копію договору відповідному податковому органу.</w:t>
      </w:r>
    </w:p>
    <w:p w:rsidR="00460EAD" w:rsidRPr="004E3221" w:rsidRDefault="00460EAD" w:rsidP="00460EAD">
      <w:pPr>
        <w:shd w:val="clear" w:color="auto" w:fill="FFFFFF"/>
        <w:tabs>
          <w:tab w:val="left" w:pos="10065"/>
        </w:tabs>
        <w:spacing w:before="47"/>
        <w:ind w:left="567" w:right="1" w:firstLine="284"/>
        <w:jc w:val="center"/>
        <w:rPr>
          <w:sz w:val="24"/>
          <w:lang w:val="uk-UA"/>
        </w:rPr>
      </w:pPr>
      <w:r w:rsidRPr="004E3221">
        <w:rPr>
          <w:b/>
          <w:sz w:val="24"/>
          <w:lang w:val="uk-UA"/>
        </w:rPr>
        <w:t>Ризик випадкового знищення або пошкодження об'єкта оренди чи його частини</w:t>
      </w:r>
    </w:p>
    <w:p w:rsidR="00460EAD" w:rsidRPr="004E3221" w:rsidRDefault="00460EAD" w:rsidP="00460EAD">
      <w:pPr>
        <w:shd w:val="clear" w:color="auto" w:fill="FFFFFF"/>
        <w:tabs>
          <w:tab w:val="left" w:pos="443"/>
          <w:tab w:val="left" w:pos="10065"/>
        </w:tabs>
        <w:ind w:right="1"/>
        <w:rPr>
          <w:sz w:val="24"/>
          <w:lang w:val="uk-UA"/>
        </w:rPr>
      </w:pPr>
      <w:r w:rsidRPr="004E3221">
        <w:rPr>
          <w:spacing w:val="-11"/>
          <w:sz w:val="24"/>
          <w:lang w:val="uk-UA"/>
        </w:rPr>
        <w:t xml:space="preserve">29. </w:t>
      </w:r>
      <w:r w:rsidRPr="004E3221">
        <w:rPr>
          <w:sz w:val="24"/>
          <w:lang w:val="uk-UA"/>
        </w:rPr>
        <w:t>Ризик випадкового знищення або пошкодження об'єкта оренди чи його частини несе Орендар.</w:t>
      </w:r>
    </w:p>
    <w:p w:rsidR="00460EAD" w:rsidRPr="004E3221" w:rsidRDefault="00460EAD" w:rsidP="00460EAD">
      <w:pPr>
        <w:shd w:val="clear" w:color="auto" w:fill="FFFFFF"/>
        <w:tabs>
          <w:tab w:val="left" w:pos="10065"/>
        </w:tabs>
        <w:spacing w:before="65"/>
        <w:ind w:left="567" w:right="1" w:firstLine="284"/>
        <w:jc w:val="center"/>
        <w:rPr>
          <w:sz w:val="24"/>
          <w:lang w:val="uk-UA"/>
        </w:rPr>
      </w:pPr>
      <w:r w:rsidRPr="004E3221">
        <w:rPr>
          <w:b/>
          <w:spacing w:val="2"/>
          <w:sz w:val="24"/>
          <w:lang w:val="uk-UA"/>
        </w:rPr>
        <w:t>Страхування об'єкта оренди</w:t>
      </w:r>
    </w:p>
    <w:p w:rsidR="00460EAD" w:rsidRPr="004E3221" w:rsidRDefault="00460EAD" w:rsidP="00460EAD">
      <w:pPr>
        <w:widowControl w:val="0"/>
        <w:shd w:val="clear" w:color="auto" w:fill="FFFFFF"/>
        <w:tabs>
          <w:tab w:val="left" w:pos="443"/>
          <w:tab w:val="left" w:pos="10065"/>
        </w:tabs>
        <w:autoSpaceDE w:val="0"/>
        <w:spacing w:before="11"/>
        <w:ind w:right="1"/>
        <w:rPr>
          <w:sz w:val="24"/>
          <w:lang w:val="uk-UA"/>
        </w:rPr>
      </w:pPr>
      <w:r w:rsidRPr="004E3221">
        <w:rPr>
          <w:spacing w:val="-1"/>
          <w:sz w:val="24"/>
          <w:lang w:val="uk-UA"/>
        </w:rPr>
        <w:t>30. Згідно з цим договором об'єкт оренди підлягає страхуванню на весь період дії цього Договору.</w:t>
      </w:r>
    </w:p>
    <w:p w:rsidR="00460EAD" w:rsidRPr="004E3221" w:rsidRDefault="00460EAD" w:rsidP="00460EAD">
      <w:pPr>
        <w:widowControl w:val="0"/>
        <w:shd w:val="clear" w:color="auto" w:fill="FFFFFF"/>
        <w:tabs>
          <w:tab w:val="left" w:pos="443"/>
          <w:tab w:val="left" w:pos="10065"/>
        </w:tabs>
        <w:autoSpaceDE w:val="0"/>
        <w:spacing w:before="65"/>
        <w:ind w:right="1"/>
        <w:rPr>
          <w:spacing w:val="4"/>
          <w:sz w:val="24"/>
          <w:lang w:val="uk-UA"/>
        </w:rPr>
      </w:pPr>
      <w:r w:rsidRPr="004E3221">
        <w:rPr>
          <w:spacing w:val="4"/>
          <w:sz w:val="24"/>
          <w:lang w:val="uk-UA"/>
        </w:rPr>
        <w:t>31. Страхування об'єкта оренди здійснює Орендар.</w:t>
      </w:r>
    </w:p>
    <w:p w:rsidR="00460EAD" w:rsidRPr="004E3221" w:rsidRDefault="00460EAD" w:rsidP="00460EAD">
      <w:pPr>
        <w:widowControl w:val="0"/>
        <w:autoSpaceDE w:val="0"/>
        <w:autoSpaceDN w:val="0"/>
        <w:adjustRightInd w:val="0"/>
        <w:jc w:val="both"/>
        <w:rPr>
          <w:sz w:val="24"/>
          <w:lang w:val="uk-UA"/>
        </w:rPr>
      </w:pPr>
      <w:r w:rsidRPr="004E3221">
        <w:rPr>
          <w:spacing w:val="4"/>
          <w:sz w:val="24"/>
          <w:lang w:val="uk-UA"/>
        </w:rPr>
        <w:t xml:space="preserve">32. </w:t>
      </w:r>
      <w:r w:rsidRPr="004E3221">
        <w:rPr>
          <w:sz w:val="24"/>
          <w:lang w:val="uk-UA"/>
        </w:rPr>
        <w:t>Сторони домовилися про те, що у разі невиконання свого обов'язку стороною, яка повинна згідно з цим договором застрахувати об'єкт оренди, друга сторона може застрахувати його і вимагати відшкодування витрат на страхування.</w:t>
      </w:r>
    </w:p>
    <w:p w:rsidR="00460EAD" w:rsidRPr="004E3221" w:rsidRDefault="00460EAD" w:rsidP="00EE2FAE">
      <w:pPr>
        <w:shd w:val="clear" w:color="auto" w:fill="FFFFFF"/>
        <w:tabs>
          <w:tab w:val="left" w:pos="10065"/>
        </w:tabs>
        <w:spacing w:before="65"/>
        <w:ind w:left="567" w:right="1" w:firstLine="284"/>
        <w:jc w:val="center"/>
        <w:rPr>
          <w:b/>
          <w:spacing w:val="2"/>
          <w:sz w:val="24"/>
          <w:lang w:val="uk-UA"/>
        </w:rPr>
      </w:pPr>
      <w:r w:rsidRPr="004E3221">
        <w:rPr>
          <w:b/>
          <w:spacing w:val="2"/>
          <w:sz w:val="24"/>
          <w:lang w:val="uk-UA"/>
        </w:rPr>
        <w:t>Зміна умов договору і припинення його дії</w:t>
      </w:r>
    </w:p>
    <w:p w:rsidR="00460EAD" w:rsidRPr="004E3221" w:rsidRDefault="00460EAD" w:rsidP="00460EAD">
      <w:pPr>
        <w:shd w:val="clear" w:color="auto" w:fill="FFFFFF"/>
        <w:tabs>
          <w:tab w:val="left" w:pos="425"/>
          <w:tab w:val="left" w:pos="10065"/>
        </w:tabs>
        <w:spacing w:before="65"/>
        <w:ind w:right="1"/>
        <w:jc w:val="both"/>
        <w:rPr>
          <w:sz w:val="24"/>
          <w:lang w:val="uk-UA"/>
        </w:rPr>
      </w:pPr>
      <w:r w:rsidRPr="004E3221">
        <w:rPr>
          <w:spacing w:val="-12"/>
          <w:sz w:val="24"/>
          <w:lang w:val="uk-UA"/>
        </w:rPr>
        <w:t>33.</w:t>
      </w:r>
      <w:r w:rsidRPr="004E3221">
        <w:rPr>
          <w:sz w:val="24"/>
          <w:lang w:val="uk-UA"/>
        </w:rPr>
        <w:t xml:space="preserve"> </w:t>
      </w:r>
      <w:r w:rsidRPr="004E3221">
        <w:rPr>
          <w:spacing w:val="-1"/>
          <w:sz w:val="24"/>
          <w:lang w:val="uk-UA"/>
        </w:rPr>
        <w:t xml:space="preserve">Зміна умов договору здійснюється у письмовій формі за взаємною згодою сторін. </w:t>
      </w:r>
      <w:r w:rsidRPr="004E3221">
        <w:rPr>
          <w:spacing w:val="-2"/>
          <w:sz w:val="24"/>
          <w:lang w:val="uk-UA"/>
        </w:rPr>
        <w:t>У разі недосягнення згоди щодо зміни умов договору спір розв'язується у судовому порядку.</w:t>
      </w:r>
    </w:p>
    <w:p w:rsidR="00460EAD" w:rsidRPr="004E3221" w:rsidRDefault="00460EAD" w:rsidP="00460EAD">
      <w:pPr>
        <w:shd w:val="clear" w:color="auto" w:fill="FFFFFF"/>
        <w:tabs>
          <w:tab w:val="left" w:pos="425"/>
          <w:tab w:val="left" w:pos="10065"/>
        </w:tabs>
        <w:spacing w:before="65"/>
        <w:ind w:right="1"/>
        <w:jc w:val="both"/>
        <w:rPr>
          <w:sz w:val="24"/>
          <w:lang w:val="uk-UA"/>
        </w:rPr>
      </w:pPr>
      <w:r w:rsidRPr="004E3221">
        <w:rPr>
          <w:bCs/>
          <w:spacing w:val="1"/>
          <w:sz w:val="24"/>
          <w:lang w:val="uk-UA"/>
        </w:rPr>
        <w:t xml:space="preserve">34. </w:t>
      </w:r>
      <w:r w:rsidRPr="004E3221">
        <w:rPr>
          <w:b/>
          <w:spacing w:val="1"/>
          <w:sz w:val="24"/>
          <w:lang w:val="uk-UA"/>
        </w:rPr>
        <w:t xml:space="preserve"> Дія договору припиняється у разі:</w:t>
      </w:r>
    </w:p>
    <w:p w:rsidR="00460EAD" w:rsidRPr="004E3221" w:rsidRDefault="00460EAD" w:rsidP="00460EAD">
      <w:pPr>
        <w:numPr>
          <w:ilvl w:val="0"/>
          <w:numId w:val="3"/>
        </w:numPr>
        <w:shd w:val="clear" w:color="auto" w:fill="FFFFFF"/>
        <w:tabs>
          <w:tab w:val="left" w:pos="425"/>
          <w:tab w:val="left" w:pos="10065"/>
        </w:tabs>
        <w:spacing w:before="65"/>
        <w:ind w:right="1"/>
        <w:rPr>
          <w:sz w:val="24"/>
          <w:lang w:val="uk-UA"/>
        </w:rPr>
      </w:pPr>
      <w:r w:rsidRPr="004E3221">
        <w:rPr>
          <w:spacing w:val="-1"/>
          <w:sz w:val="24"/>
          <w:lang w:val="uk-UA"/>
        </w:rPr>
        <w:t>закінчення терміну, на який його було укладено:</w:t>
      </w:r>
    </w:p>
    <w:p w:rsidR="00460EAD" w:rsidRPr="004E3221" w:rsidRDefault="00460EAD" w:rsidP="00460EAD">
      <w:pPr>
        <w:numPr>
          <w:ilvl w:val="0"/>
          <w:numId w:val="3"/>
        </w:numPr>
        <w:shd w:val="clear" w:color="auto" w:fill="FFFFFF"/>
        <w:tabs>
          <w:tab w:val="left" w:pos="356"/>
          <w:tab w:val="left" w:pos="10065"/>
        </w:tabs>
        <w:spacing w:before="4"/>
        <w:ind w:right="1"/>
        <w:rPr>
          <w:sz w:val="24"/>
          <w:lang w:val="uk-UA"/>
        </w:rPr>
      </w:pPr>
      <w:r w:rsidRPr="004E3221">
        <w:rPr>
          <w:spacing w:val="-1"/>
          <w:sz w:val="24"/>
          <w:lang w:val="uk-UA"/>
        </w:rPr>
        <w:t>придбання Орендарем земельної ділянки у власність;</w:t>
      </w:r>
    </w:p>
    <w:p w:rsidR="00460EAD" w:rsidRPr="004E3221" w:rsidRDefault="00460EAD" w:rsidP="00460EAD">
      <w:pPr>
        <w:numPr>
          <w:ilvl w:val="0"/>
          <w:numId w:val="3"/>
        </w:numPr>
        <w:shd w:val="clear" w:color="auto" w:fill="FFFFFF"/>
        <w:tabs>
          <w:tab w:val="left" w:pos="10065"/>
        </w:tabs>
        <w:spacing w:before="7"/>
        <w:ind w:right="1"/>
        <w:jc w:val="both"/>
        <w:rPr>
          <w:sz w:val="24"/>
          <w:lang w:val="uk-UA"/>
        </w:rPr>
      </w:pPr>
      <w:r w:rsidRPr="004E3221">
        <w:rPr>
          <w:spacing w:val="5"/>
          <w:sz w:val="24"/>
          <w:lang w:val="uk-UA"/>
        </w:rPr>
        <w:t xml:space="preserve">викупу земельної ділянки для суспільних потреб або примусового  відчуження (вилучення) земельної ділянки з мотивів </w:t>
      </w:r>
      <w:r w:rsidRPr="004E3221">
        <w:rPr>
          <w:spacing w:val="-1"/>
          <w:sz w:val="24"/>
          <w:lang w:val="uk-UA"/>
        </w:rPr>
        <w:t xml:space="preserve">суспільної необхідності в порядку, встановленому законом; </w:t>
      </w:r>
    </w:p>
    <w:p w:rsidR="00460EAD" w:rsidRPr="004E3221" w:rsidRDefault="00460EAD" w:rsidP="00460EAD">
      <w:pPr>
        <w:numPr>
          <w:ilvl w:val="0"/>
          <w:numId w:val="3"/>
        </w:numPr>
        <w:shd w:val="clear" w:color="auto" w:fill="FFFFFF"/>
        <w:tabs>
          <w:tab w:val="left" w:pos="10065"/>
        </w:tabs>
        <w:spacing w:before="7"/>
        <w:ind w:right="1"/>
        <w:jc w:val="both"/>
        <w:rPr>
          <w:sz w:val="24"/>
          <w:lang w:val="uk-UA"/>
        </w:rPr>
      </w:pPr>
      <w:r w:rsidRPr="004E3221">
        <w:rPr>
          <w:spacing w:val="-1"/>
          <w:sz w:val="24"/>
          <w:lang w:val="uk-UA"/>
        </w:rPr>
        <w:t>ліквідації юридичної особи орендаря (</w:t>
      </w:r>
      <w:r w:rsidRPr="004E3221">
        <w:rPr>
          <w:i/>
          <w:spacing w:val="-1"/>
          <w:sz w:val="24"/>
          <w:lang w:val="uk-UA"/>
        </w:rPr>
        <w:t>*зазначається у випадку, якщо переможцем земельних торгів визначено юридичну особу)</w:t>
      </w:r>
    </w:p>
    <w:p w:rsidR="00460EAD" w:rsidRPr="004E3221" w:rsidRDefault="00460EAD" w:rsidP="00460EAD">
      <w:pPr>
        <w:shd w:val="clear" w:color="auto" w:fill="FFFFFF"/>
        <w:tabs>
          <w:tab w:val="left" w:pos="7513"/>
          <w:tab w:val="left" w:pos="10065"/>
        </w:tabs>
        <w:spacing w:before="7"/>
        <w:ind w:left="360" w:right="1"/>
        <w:rPr>
          <w:sz w:val="24"/>
          <w:lang w:val="uk-UA"/>
        </w:rPr>
      </w:pPr>
      <w:r w:rsidRPr="004E3221">
        <w:rPr>
          <w:spacing w:val="-1"/>
          <w:sz w:val="24"/>
          <w:lang w:val="uk-UA"/>
        </w:rPr>
        <w:t>Договір припиняється також в інших випадках, передбачених законом.</w:t>
      </w:r>
    </w:p>
    <w:p w:rsidR="00460EAD" w:rsidRPr="004E3221" w:rsidRDefault="00460EAD" w:rsidP="00460EAD">
      <w:pPr>
        <w:shd w:val="clear" w:color="auto" w:fill="FFFFFF"/>
        <w:tabs>
          <w:tab w:val="left" w:pos="396"/>
          <w:tab w:val="left" w:pos="10065"/>
        </w:tabs>
        <w:ind w:right="1"/>
        <w:rPr>
          <w:bCs/>
          <w:sz w:val="24"/>
          <w:lang w:val="uk-UA"/>
        </w:rPr>
      </w:pPr>
    </w:p>
    <w:p w:rsidR="00460EAD" w:rsidRPr="004E3221" w:rsidRDefault="00460EAD" w:rsidP="00460EAD">
      <w:pPr>
        <w:shd w:val="clear" w:color="auto" w:fill="FFFFFF"/>
        <w:tabs>
          <w:tab w:val="left" w:pos="396"/>
          <w:tab w:val="left" w:pos="10065"/>
        </w:tabs>
        <w:ind w:right="1"/>
        <w:rPr>
          <w:sz w:val="24"/>
          <w:lang w:val="uk-UA"/>
        </w:rPr>
      </w:pPr>
      <w:r w:rsidRPr="004E3221">
        <w:rPr>
          <w:bCs/>
          <w:sz w:val="24"/>
          <w:lang w:val="uk-UA"/>
        </w:rPr>
        <w:t xml:space="preserve">35.  </w:t>
      </w:r>
      <w:r w:rsidRPr="004E3221">
        <w:rPr>
          <w:b/>
          <w:sz w:val="24"/>
          <w:lang w:val="uk-UA"/>
        </w:rPr>
        <w:t>Дія договору припиняється шляхом його розірвання за:</w:t>
      </w:r>
    </w:p>
    <w:p w:rsidR="00460EAD" w:rsidRPr="004E3221" w:rsidRDefault="00460EAD" w:rsidP="00460EAD">
      <w:pPr>
        <w:numPr>
          <w:ilvl w:val="0"/>
          <w:numId w:val="3"/>
        </w:numPr>
        <w:shd w:val="clear" w:color="auto" w:fill="FFFFFF"/>
        <w:tabs>
          <w:tab w:val="left" w:pos="425"/>
          <w:tab w:val="left" w:pos="10065"/>
        </w:tabs>
        <w:spacing w:before="65"/>
        <w:ind w:right="1"/>
        <w:rPr>
          <w:spacing w:val="-1"/>
          <w:sz w:val="24"/>
          <w:lang w:val="uk-UA"/>
        </w:rPr>
      </w:pPr>
      <w:r w:rsidRPr="004E3221">
        <w:rPr>
          <w:spacing w:val="-1"/>
          <w:sz w:val="24"/>
          <w:lang w:val="uk-UA"/>
        </w:rPr>
        <w:t>взаємною  письмовою (нотаріально посвідченою) згодою сторін;</w:t>
      </w:r>
    </w:p>
    <w:p w:rsidR="00460EAD" w:rsidRPr="004E3221" w:rsidRDefault="00460EAD" w:rsidP="00460EAD">
      <w:pPr>
        <w:numPr>
          <w:ilvl w:val="0"/>
          <w:numId w:val="3"/>
        </w:numPr>
        <w:shd w:val="clear" w:color="auto" w:fill="FFFFFF"/>
        <w:tabs>
          <w:tab w:val="left" w:pos="425"/>
          <w:tab w:val="left" w:pos="10065"/>
        </w:tabs>
        <w:spacing w:before="65"/>
        <w:ind w:right="1"/>
        <w:rPr>
          <w:sz w:val="24"/>
          <w:lang w:val="uk-UA"/>
        </w:rPr>
      </w:pPr>
      <w:r w:rsidRPr="004E3221">
        <w:rPr>
          <w:spacing w:val="-1"/>
          <w:sz w:val="24"/>
          <w:lang w:val="uk-UA"/>
        </w:rPr>
        <w:t>рішенням суду на вимогу однієї із сторін внаслідок невиконання другою стороною обов'язків, передбачених</w:t>
      </w:r>
      <w:r w:rsidRPr="004E3221">
        <w:rPr>
          <w:spacing w:val="2"/>
          <w:sz w:val="24"/>
          <w:lang w:val="uk-UA"/>
        </w:rPr>
        <w:t xml:space="preserve"> Договором, та внаслідок випадкового знищення, пошкодження орендованої земельної ділянки, яке істотно </w:t>
      </w:r>
      <w:r w:rsidRPr="004E3221">
        <w:rPr>
          <w:spacing w:val="-1"/>
          <w:sz w:val="24"/>
          <w:lang w:val="uk-UA"/>
        </w:rPr>
        <w:t>перешкоджає її використанню, а також з інших підстав, визначених законом.</w:t>
      </w:r>
    </w:p>
    <w:p w:rsidR="00460EAD" w:rsidRPr="004E3221" w:rsidRDefault="00460EAD" w:rsidP="00460EAD">
      <w:pPr>
        <w:shd w:val="clear" w:color="auto" w:fill="FFFFFF"/>
        <w:tabs>
          <w:tab w:val="left" w:pos="10065"/>
        </w:tabs>
        <w:ind w:right="1"/>
        <w:jc w:val="both"/>
        <w:rPr>
          <w:sz w:val="24"/>
          <w:lang w:val="uk-UA"/>
        </w:rPr>
      </w:pPr>
      <w:r w:rsidRPr="004E3221">
        <w:rPr>
          <w:spacing w:val="-12"/>
          <w:sz w:val="24"/>
          <w:lang w:val="uk-UA"/>
        </w:rPr>
        <w:t>36.  Р</w:t>
      </w:r>
      <w:r w:rsidRPr="004E3221">
        <w:rPr>
          <w:spacing w:val="4"/>
          <w:sz w:val="24"/>
          <w:lang w:val="uk-UA"/>
        </w:rPr>
        <w:t xml:space="preserve">озірвання договору оренди землі в односторонньому порядку не допускається. </w:t>
      </w:r>
    </w:p>
    <w:p w:rsidR="00460EAD" w:rsidRPr="004E3221" w:rsidRDefault="00460EAD" w:rsidP="00460EAD">
      <w:pPr>
        <w:shd w:val="clear" w:color="auto" w:fill="FFFFFF"/>
        <w:tabs>
          <w:tab w:val="left" w:pos="10065"/>
        </w:tabs>
        <w:ind w:right="1"/>
        <w:jc w:val="both"/>
        <w:rPr>
          <w:spacing w:val="-2"/>
          <w:sz w:val="24"/>
          <w:lang w:val="uk-UA"/>
        </w:rPr>
      </w:pPr>
      <w:r w:rsidRPr="004E3221">
        <w:rPr>
          <w:spacing w:val="-10"/>
          <w:sz w:val="24"/>
          <w:lang w:val="uk-UA"/>
        </w:rPr>
        <w:t xml:space="preserve">37. </w:t>
      </w:r>
      <w:r w:rsidRPr="004E3221">
        <w:rPr>
          <w:spacing w:val="4"/>
          <w:sz w:val="24"/>
          <w:lang w:val="uk-UA"/>
        </w:rPr>
        <w:t>Перехід права власності на орендовану земельну ділянку до другої особи</w:t>
      </w:r>
      <w:r w:rsidRPr="004E3221">
        <w:rPr>
          <w:spacing w:val="-2"/>
          <w:sz w:val="24"/>
          <w:lang w:val="uk-UA"/>
        </w:rPr>
        <w:t xml:space="preserve"> є підставою для зміни умов або розірвання договору.</w:t>
      </w:r>
    </w:p>
    <w:p w:rsidR="00460EAD" w:rsidRPr="004E3221" w:rsidRDefault="00460EAD" w:rsidP="00460EAD">
      <w:pPr>
        <w:shd w:val="clear" w:color="auto" w:fill="FFFFFF"/>
        <w:tabs>
          <w:tab w:val="left" w:pos="10065"/>
        </w:tabs>
        <w:ind w:right="1"/>
        <w:jc w:val="both"/>
        <w:rPr>
          <w:sz w:val="24"/>
          <w:lang w:val="uk-UA"/>
        </w:rPr>
      </w:pPr>
    </w:p>
    <w:p w:rsidR="00460EAD" w:rsidRPr="004E3221" w:rsidRDefault="00460EAD" w:rsidP="00460EAD">
      <w:pPr>
        <w:shd w:val="clear" w:color="auto" w:fill="FFFFFF"/>
        <w:tabs>
          <w:tab w:val="left" w:pos="10065"/>
        </w:tabs>
        <w:ind w:left="567" w:right="1" w:firstLine="284"/>
        <w:jc w:val="center"/>
        <w:rPr>
          <w:sz w:val="24"/>
          <w:lang w:val="uk-UA"/>
        </w:rPr>
      </w:pPr>
      <w:r w:rsidRPr="004E3221">
        <w:rPr>
          <w:b/>
          <w:bCs/>
          <w:spacing w:val="-1"/>
          <w:sz w:val="24"/>
          <w:lang w:val="uk-UA"/>
        </w:rPr>
        <w:t>Відповідальність сторін за невиконаним або неналежне виконання договору</w:t>
      </w:r>
    </w:p>
    <w:p w:rsidR="00460EAD" w:rsidRPr="004E3221" w:rsidRDefault="00460EAD" w:rsidP="00460EAD">
      <w:pPr>
        <w:shd w:val="clear" w:color="auto" w:fill="FFFFFF"/>
        <w:tabs>
          <w:tab w:val="left" w:pos="410"/>
          <w:tab w:val="left" w:pos="10065"/>
        </w:tabs>
        <w:ind w:right="1"/>
        <w:jc w:val="both"/>
        <w:rPr>
          <w:sz w:val="24"/>
          <w:lang w:val="uk-UA"/>
        </w:rPr>
      </w:pPr>
      <w:r w:rsidRPr="004E3221">
        <w:rPr>
          <w:spacing w:val="-13"/>
          <w:sz w:val="24"/>
          <w:lang w:val="uk-UA"/>
        </w:rPr>
        <w:t>38.</w:t>
      </w:r>
      <w:r w:rsidRPr="004E3221">
        <w:rPr>
          <w:sz w:val="24"/>
          <w:lang w:val="uk-UA"/>
        </w:rPr>
        <w:t xml:space="preserve"> </w:t>
      </w:r>
      <w:r w:rsidRPr="004E3221">
        <w:rPr>
          <w:spacing w:val="2"/>
          <w:sz w:val="24"/>
          <w:lang w:val="uk-UA"/>
        </w:rPr>
        <w:t xml:space="preserve">За невиконання або неналежне виконання Договору сторони несуть відповідальність відповідно до закону та </w:t>
      </w:r>
      <w:r w:rsidRPr="004E3221">
        <w:rPr>
          <w:spacing w:val="-2"/>
          <w:sz w:val="24"/>
          <w:lang w:val="uk-UA"/>
        </w:rPr>
        <w:t>цього Договору.</w:t>
      </w:r>
    </w:p>
    <w:p w:rsidR="00460EAD" w:rsidRPr="004E3221" w:rsidRDefault="00460EAD" w:rsidP="00460EAD">
      <w:pPr>
        <w:shd w:val="clear" w:color="auto" w:fill="FFFFFF"/>
        <w:tabs>
          <w:tab w:val="left" w:pos="410"/>
          <w:tab w:val="left" w:pos="10065"/>
        </w:tabs>
        <w:ind w:right="1"/>
        <w:jc w:val="both"/>
        <w:rPr>
          <w:sz w:val="24"/>
          <w:lang w:val="uk-UA"/>
        </w:rPr>
      </w:pPr>
      <w:r w:rsidRPr="004E3221">
        <w:rPr>
          <w:spacing w:val="-11"/>
          <w:sz w:val="24"/>
          <w:lang w:val="uk-UA"/>
        </w:rPr>
        <w:t xml:space="preserve">39. </w:t>
      </w:r>
      <w:r w:rsidRPr="004E3221">
        <w:rPr>
          <w:spacing w:val="2"/>
          <w:sz w:val="24"/>
          <w:lang w:val="uk-UA"/>
        </w:rPr>
        <w:t xml:space="preserve">Сторона, яка порушила зобов'язання, звільняється від відповідальності, якщо вона доведе, що це порушення </w:t>
      </w:r>
      <w:r w:rsidRPr="004E3221">
        <w:rPr>
          <w:spacing w:val="-1"/>
          <w:sz w:val="24"/>
          <w:lang w:val="uk-UA"/>
        </w:rPr>
        <w:t>сталося не з її вини.</w:t>
      </w:r>
    </w:p>
    <w:p w:rsidR="00460EAD" w:rsidRPr="004E3221" w:rsidRDefault="00460EAD" w:rsidP="00460EAD">
      <w:pPr>
        <w:shd w:val="clear" w:color="auto" w:fill="FFFFFF"/>
        <w:tabs>
          <w:tab w:val="left" w:pos="10065"/>
        </w:tabs>
        <w:spacing w:before="4"/>
        <w:ind w:left="567" w:right="1" w:firstLine="284"/>
        <w:jc w:val="center"/>
        <w:rPr>
          <w:sz w:val="24"/>
          <w:lang w:val="uk-UA"/>
        </w:rPr>
      </w:pPr>
      <w:r w:rsidRPr="004E3221">
        <w:rPr>
          <w:b/>
          <w:bCs/>
          <w:spacing w:val="-2"/>
          <w:sz w:val="24"/>
          <w:lang w:val="uk-UA"/>
        </w:rPr>
        <w:t>Прикінцеві положення</w:t>
      </w:r>
    </w:p>
    <w:p w:rsidR="00460EAD" w:rsidRPr="004E3221" w:rsidRDefault="00460EAD" w:rsidP="00460EAD">
      <w:pPr>
        <w:shd w:val="clear" w:color="auto" w:fill="FFFFFF"/>
        <w:tabs>
          <w:tab w:val="left" w:pos="364"/>
          <w:tab w:val="left" w:pos="10065"/>
        </w:tabs>
        <w:ind w:right="1"/>
        <w:jc w:val="both"/>
        <w:rPr>
          <w:sz w:val="24"/>
          <w:lang w:val="uk-UA"/>
        </w:rPr>
      </w:pPr>
      <w:r w:rsidRPr="004E3221">
        <w:rPr>
          <w:sz w:val="24"/>
          <w:lang w:val="uk-UA"/>
        </w:rPr>
        <w:t xml:space="preserve">40. Цей Договір набирає чинності з моменту його підписання сторонами. </w:t>
      </w:r>
    </w:p>
    <w:p w:rsidR="00460EAD" w:rsidRPr="004E3221" w:rsidRDefault="00460EAD" w:rsidP="00460EAD">
      <w:pPr>
        <w:shd w:val="clear" w:color="auto" w:fill="FFFFFF"/>
        <w:tabs>
          <w:tab w:val="left" w:pos="364"/>
          <w:tab w:val="left" w:pos="10065"/>
        </w:tabs>
        <w:ind w:right="1"/>
        <w:jc w:val="both"/>
        <w:rPr>
          <w:iCs/>
          <w:spacing w:val="-2"/>
          <w:sz w:val="24"/>
          <w:lang w:val="uk-UA"/>
        </w:rPr>
      </w:pPr>
      <w:r w:rsidRPr="004E3221">
        <w:rPr>
          <w:sz w:val="24"/>
          <w:lang w:val="uk-UA"/>
        </w:rPr>
        <w:t xml:space="preserve">41. </w:t>
      </w:r>
      <w:r w:rsidRPr="004E3221">
        <w:rPr>
          <w:iCs/>
          <w:sz w:val="24"/>
          <w:lang w:val="uk-UA"/>
        </w:rPr>
        <w:t xml:space="preserve">Речове право (право оренди земельної ділянки), обумовлене у цьому Договорі, виникає з моменту державної реєстрації такого права. </w:t>
      </w:r>
      <w:r w:rsidRPr="004E3221">
        <w:rPr>
          <w:iCs/>
          <w:spacing w:val="-2"/>
          <w:sz w:val="24"/>
          <w:lang w:val="uk-UA"/>
        </w:rPr>
        <w:t>Земельна ділянка за договором оренди землі вважається переданою орендодавцем орендареві з моменту державної реєстрації права оренди.</w:t>
      </w:r>
    </w:p>
    <w:p w:rsidR="00460EAD" w:rsidRPr="004E3221" w:rsidRDefault="00460EAD" w:rsidP="00460EAD">
      <w:pPr>
        <w:shd w:val="clear" w:color="auto" w:fill="FFFFFF"/>
        <w:tabs>
          <w:tab w:val="left" w:pos="364"/>
          <w:tab w:val="left" w:pos="10065"/>
        </w:tabs>
        <w:ind w:right="1"/>
        <w:jc w:val="both"/>
        <w:rPr>
          <w:sz w:val="24"/>
          <w:lang w:val="uk-UA"/>
        </w:rPr>
      </w:pPr>
      <w:r w:rsidRPr="004E3221">
        <w:rPr>
          <w:sz w:val="24"/>
          <w:lang w:val="uk-UA"/>
        </w:rPr>
        <w:lastRenderedPageBreak/>
        <w:t>42. Цей договір укладено у двох примірниках, що мають однакову юридичну силу, один з яких знаходиться в О</w:t>
      </w:r>
      <w:r w:rsidRPr="004E3221">
        <w:rPr>
          <w:spacing w:val="-1"/>
          <w:sz w:val="24"/>
          <w:lang w:val="uk-UA"/>
        </w:rPr>
        <w:t>рендодавця, другий – в Орендаря.</w:t>
      </w:r>
    </w:p>
    <w:p w:rsidR="00460EAD" w:rsidRPr="004E3221" w:rsidRDefault="00460EAD" w:rsidP="00460EAD">
      <w:pPr>
        <w:shd w:val="clear" w:color="auto" w:fill="FFFFFF"/>
        <w:tabs>
          <w:tab w:val="left" w:pos="364"/>
          <w:tab w:val="left" w:pos="10065"/>
        </w:tabs>
        <w:ind w:right="1"/>
        <w:jc w:val="both"/>
        <w:rPr>
          <w:sz w:val="24"/>
          <w:lang w:val="uk-UA"/>
        </w:rPr>
      </w:pPr>
    </w:p>
    <w:p w:rsidR="00460EAD" w:rsidRPr="004E3221" w:rsidRDefault="00460EAD" w:rsidP="00460EAD">
      <w:pPr>
        <w:jc w:val="center"/>
        <w:rPr>
          <w:sz w:val="24"/>
          <w:lang w:val="uk-UA"/>
        </w:rPr>
      </w:pPr>
      <w:r w:rsidRPr="004E3221">
        <w:rPr>
          <w:sz w:val="24"/>
          <w:lang w:val="uk-UA"/>
        </w:rPr>
        <w:t xml:space="preserve">            </w:t>
      </w:r>
      <w:r w:rsidRPr="004E3221">
        <w:rPr>
          <w:b/>
          <w:sz w:val="24"/>
          <w:lang w:val="uk-UA"/>
        </w:rPr>
        <w:t>Реквізити сторін</w:t>
      </w:r>
    </w:p>
    <w:tbl>
      <w:tblPr>
        <w:tblW w:w="9561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138"/>
        <w:gridCol w:w="4423"/>
      </w:tblGrid>
      <w:tr w:rsidR="00460EAD" w:rsidRPr="004E3221" w:rsidTr="00EE2FAE">
        <w:tc>
          <w:tcPr>
            <w:tcW w:w="5138" w:type="dxa"/>
            <w:shd w:val="clear" w:color="auto" w:fill="auto"/>
          </w:tcPr>
          <w:p w:rsidR="00460EAD" w:rsidRPr="004E3221" w:rsidRDefault="00460EAD" w:rsidP="00236AC6">
            <w:pPr>
              <w:jc w:val="center"/>
              <w:rPr>
                <w:b/>
                <w:bCs/>
                <w:sz w:val="24"/>
                <w:lang w:val="uk-UA"/>
              </w:rPr>
            </w:pPr>
            <w:r w:rsidRPr="004E3221">
              <w:rPr>
                <w:sz w:val="24"/>
                <w:lang w:val="uk-UA"/>
              </w:rPr>
              <w:t>Орендодавець</w:t>
            </w:r>
          </w:p>
          <w:p w:rsidR="00460EAD" w:rsidRPr="004E3221" w:rsidRDefault="00460EAD" w:rsidP="00236AC6">
            <w:pPr>
              <w:jc w:val="both"/>
              <w:rPr>
                <w:sz w:val="24"/>
                <w:lang w:val="uk-UA"/>
              </w:rPr>
            </w:pPr>
            <w:r w:rsidRPr="004E3221">
              <w:rPr>
                <w:b/>
                <w:bCs/>
                <w:sz w:val="24"/>
                <w:lang w:val="uk-UA"/>
              </w:rPr>
              <w:t>КОЛОМИЙСЬКА МІСЬКА РАДА</w:t>
            </w:r>
          </w:p>
          <w:p w:rsidR="00460EAD" w:rsidRPr="004E3221" w:rsidRDefault="00460EAD" w:rsidP="00236AC6">
            <w:pPr>
              <w:jc w:val="both"/>
              <w:rPr>
                <w:sz w:val="24"/>
                <w:lang w:val="uk-UA"/>
              </w:rPr>
            </w:pPr>
            <w:r w:rsidRPr="004E3221">
              <w:rPr>
                <w:sz w:val="24"/>
                <w:lang w:val="uk-UA"/>
              </w:rPr>
              <w:t xml:space="preserve">в особі міського голови </w:t>
            </w:r>
          </w:p>
          <w:p w:rsidR="00460EAD" w:rsidRPr="004E3221" w:rsidRDefault="00460EAD" w:rsidP="00236AC6">
            <w:pPr>
              <w:jc w:val="both"/>
              <w:rPr>
                <w:b/>
                <w:sz w:val="24"/>
                <w:lang w:val="uk-UA"/>
              </w:rPr>
            </w:pPr>
            <w:r w:rsidRPr="004E3221">
              <w:rPr>
                <w:b/>
                <w:sz w:val="24"/>
                <w:lang w:val="uk-UA"/>
              </w:rPr>
              <w:t>Станіславського Богдана Миколайовича</w:t>
            </w:r>
          </w:p>
          <w:p w:rsidR="00460EAD" w:rsidRPr="004E3221" w:rsidRDefault="00460EAD" w:rsidP="00236AC6">
            <w:pPr>
              <w:ind w:left="-3" w:right="1"/>
              <w:jc w:val="both"/>
              <w:rPr>
                <w:sz w:val="24"/>
                <w:lang w:val="uk-UA"/>
              </w:rPr>
            </w:pPr>
            <w:r w:rsidRPr="004E3221">
              <w:rPr>
                <w:sz w:val="24"/>
                <w:lang w:val="uk-UA"/>
              </w:rPr>
              <w:t>що діє на підставі Закону України "Про місцеве самоврядування в Україні" та постанови Коломийської міської територіальної виборчої комісії Коломийського району Івано-Франківської області      № 1 від 06.11.2020р.</w:t>
            </w:r>
          </w:p>
          <w:p w:rsidR="00460EAD" w:rsidRPr="004E3221" w:rsidRDefault="00460EAD" w:rsidP="00236AC6">
            <w:pPr>
              <w:ind w:left="-3" w:right="1"/>
              <w:rPr>
                <w:sz w:val="24"/>
                <w:lang w:val="uk-UA"/>
              </w:rPr>
            </w:pPr>
            <w:r w:rsidRPr="004E3221">
              <w:rPr>
                <w:sz w:val="24"/>
                <w:lang w:val="uk-UA"/>
              </w:rPr>
              <w:t xml:space="preserve">місцезнаходження юридичної особи: </w:t>
            </w:r>
          </w:p>
          <w:p w:rsidR="00460EAD" w:rsidRPr="004E3221" w:rsidRDefault="00460EAD" w:rsidP="00236AC6">
            <w:pPr>
              <w:jc w:val="both"/>
              <w:rPr>
                <w:sz w:val="24"/>
                <w:lang w:val="uk-UA"/>
              </w:rPr>
            </w:pPr>
            <w:r w:rsidRPr="004E3221">
              <w:rPr>
                <w:sz w:val="24"/>
                <w:lang w:val="uk-UA"/>
              </w:rPr>
              <w:t xml:space="preserve">78203 Івано-Франківська область, м. Коломия, </w:t>
            </w:r>
          </w:p>
          <w:p w:rsidR="00460EAD" w:rsidRPr="004E3221" w:rsidRDefault="00460EAD" w:rsidP="00236AC6">
            <w:pPr>
              <w:jc w:val="both"/>
              <w:rPr>
                <w:sz w:val="24"/>
                <w:lang w:val="uk-UA"/>
              </w:rPr>
            </w:pPr>
            <w:r w:rsidRPr="004E3221">
              <w:rPr>
                <w:sz w:val="24"/>
                <w:lang w:val="uk-UA"/>
              </w:rPr>
              <w:t>проспект Михайла Грушевського, 1</w:t>
            </w:r>
          </w:p>
          <w:p w:rsidR="00460EAD" w:rsidRPr="004E3221" w:rsidRDefault="00460EAD" w:rsidP="00236AC6">
            <w:pPr>
              <w:jc w:val="both"/>
              <w:rPr>
                <w:sz w:val="24"/>
                <w:lang w:val="uk-UA"/>
              </w:rPr>
            </w:pPr>
            <w:r w:rsidRPr="004E3221">
              <w:rPr>
                <w:sz w:val="24"/>
                <w:lang w:val="uk-UA"/>
              </w:rPr>
              <w:t>зареєстрована Верховною Радою України 26.03.1992р.  № 69,</w:t>
            </w:r>
          </w:p>
          <w:p w:rsidR="00460EAD" w:rsidRPr="004E3221" w:rsidRDefault="00460EAD" w:rsidP="00236AC6">
            <w:pPr>
              <w:jc w:val="both"/>
              <w:rPr>
                <w:sz w:val="24"/>
                <w:lang w:val="uk-UA"/>
              </w:rPr>
            </w:pPr>
            <w:r w:rsidRPr="004E3221">
              <w:rPr>
                <w:sz w:val="24"/>
                <w:lang w:val="uk-UA"/>
              </w:rPr>
              <w:t>Ідентифікаційний код юридичної особи: 04054334</w:t>
            </w:r>
          </w:p>
          <w:p w:rsidR="00460EAD" w:rsidRPr="004E3221" w:rsidRDefault="00460EAD" w:rsidP="00236AC6">
            <w:pPr>
              <w:jc w:val="both"/>
              <w:rPr>
                <w:i/>
                <w:sz w:val="24"/>
                <w:lang w:val="uk-UA"/>
              </w:rPr>
            </w:pPr>
            <w:r w:rsidRPr="004E3221">
              <w:rPr>
                <w:sz w:val="24"/>
                <w:lang w:val="uk-UA"/>
              </w:rPr>
              <w:t xml:space="preserve">р/р № </w:t>
            </w:r>
            <w:r w:rsidRPr="004E3221">
              <w:rPr>
                <w:spacing w:val="-2"/>
                <w:sz w:val="24"/>
                <w:lang w:val="uk-UA"/>
              </w:rPr>
              <w:t xml:space="preserve">UA </w:t>
            </w:r>
            <w:r w:rsidRPr="004E3221">
              <w:rPr>
                <w:i/>
                <w:spacing w:val="-2"/>
                <w:sz w:val="24"/>
                <w:lang w:val="uk-UA"/>
              </w:rPr>
              <w:t>(зазначається номер рахунку)</w:t>
            </w:r>
            <w:r w:rsidRPr="004E3221">
              <w:rPr>
                <w:i/>
                <w:sz w:val="24"/>
                <w:lang w:val="uk-UA"/>
              </w:rPr>
              <w:t xml:space="preserve">, </w:t>
            </w:r>
          </w:p>
          <w:p w:rsidR="00460EAD" w:rsidRPr="004E3221" w:rsidRDefault="00460EAD" w:rsidP="00236AC6">
            <w:pPr>
              <w:jc w:val="both"/>
              <w:rPr>
                <w:sz w:val="24"/>
                <w:lang w:val="uk-UA"/>
              </w:rPr>
            </w:pPr>
            <w:r w:rsidRPr="004E3221">
              <w:rPr>
                <w:sz w:val="24"/>
                <w:lang w:val="uk-UA"/>
              </w:rPr>
              <w:t>одержувач – ГУК в Івано-Франківській області/</w:t>
            </w:r>
          </w:p>
          <w:p w:rsidR="00460EAD" w:rsidRPr="004E3221" w:rsidRDefault="00460EAD" w:rsidP="00236AC6">
            <w:pPr>
              <w:jc w:val="both"/>
              <w:rPr>
                <w:sz w:val="24"/>
                <w:lang w:val="uk-UA"/>
              </w:rPr>
            </w:pPr>
            <w:r w:rsidRPr="004E3221">
              <w:rPr>
                <w:sz w:val="24"/>
                <w:lang w:val="uk-UA"/>
              </w:rPr>
              <w:t xml:space="preserve">ТГ м. Коломия/ код платежу 18010_00, </w:t>
            </w:r>
          </w:p>
          <w:p w:rsidR="00460EAD" w:rsidRPr="004E3221" w:rsidRDefault="00460EAD" w:rsidP="00236AC6">
            <w:pPr>
              <w:jc w:val="both"/>
              <w:rPr>
                <w:sz w:val="24"/>
                <w:lang w:val="uk-UA"/>
              </w:rPr>
            </w:pPr>
            <w:r w:rsidRPr="004E3221">
              <w:rPr>
                <w:sz w:val="24"/>
                <w:lang w:val="uk-UA"/>
              </w:rPr>
              <w:t xml:space="preserve">Банк – Казначейство України (ЕАП), </w:t>
            </w:r>
          </w:p>
          <w:p w:rsidR="00460EAD" w:rsidRPr="004E3221" w:rsidRDefault="00460EAD" w:rsidP="00236AC6">
            <w:pPr>
              <w:jc w:val="both"/>
              <w:rPr>
                <w:sz w:val="24"/>
                <w:lang w:val="uk-UA"/>
              </w:rPr>
            </w:pPr>
            <w:r w:rsidRPr="004E3221">
              <w:rPr>
                <w:sz w:val="24"/>
                <w:lang w:val="uk-UA"/>
              </w:rPr>
              <w:t>код ЄДРПОУ – 37951998</w:t>
            </w:r>
          </w:p>
          <w:p w:rsidR="00460EAD" w:rsidRPr="004E3221" w:rsidRDefault="00460EAD" w:rsidP="00236AC6">
            <w:pPr>
              <w:jc w:val="both"/>
              <w:rPr>
                <w:sz w:val="24"/>
                <w:lang w:val="uk-UA"/>
              </w:rPr>
            </w:pPr>
          </w:p>
          <w:p w:rsidR="00460EAD" w:rsidRPr="004E3221" w:rsidRDefault="00460EAD" w:rsidP="00236AC6">
            <w:pPr>
              <w:jc w:val="right"/>
              <w:rPr>
                <w:sz w:val="24"/>
                <w:lang w:val="uk-UA"/>
              </w:rPr>
            </w:pPr>
            <w:r w:rsidRPr="004E3221">
              <w:rPr>
                <w:b/>
                <w:sz w:val="24"/>
                <w:lang w:val="uk-UA"/>
              </w:rPr>
              <w:t xml:space="preserve">Підписи </w:t>
            </w:r>
          </w:p>
          <w:p w:rsidR="00460EAD" w:rsidRPr="004E3221" w:rsidRDefault="00460EAD" w:rsidP="00236AC6">
            <w:pPr>
              <w:jc w:val="both"/>
              <w:rPr>
                <w:sz w:val="24"/>
                <w:lang w:val="uk-UA"/>
              </w:rPr>
            </w:pPr>
          </w:p>
          <w:p w:rsidR="00460EAD" w:rsidRPr="004E3221" w:rsidRDefault="00460EAD" w:rsidP="00236AC6">
            <w:pPr>
              <w:jc w:val="both"/>
              <w:rPr>
                <w:sz w:val="24"/>
                <w:lang w:val="uk-UA"/>
              </w:rPr>
            </w:pPr>
            <w:r w:rsidRPr="004E3221">
              <w:rPr>
                <w:sz w:val="24"/>
                <w:lang w:val="uk-UA"/>
              </w:rPr>
              <w:t xml:space="preserve">_____________ </w:t>
            </w:r>
            <w:r w:rsidRPr="004E3221">
              <w:rPr>
                <w:b/>
                <w:bCs/>
                <w:sz w:val="24"/>
                <w:lang w:val="uk-UA"/>
              </w:rPr>
              <w:t>/Богдан СТАНІСЛАВСЬКИЙ/</w:t>
            </w:r>
          </w:p>
          <w:p w:rsidR="00460EAD" w:rsidRPr="004E3221" w:rsidRDefault="00460EAD" w:rsidP="00236AC6">
            <w:pPr>
              <w:jc w:val="both"/>
              <w:rPr>
                <w:sz w:val="24"/>
                <w:lang w:val="uk-UA"/>
              </w:rPr>
            </w:pPr>
            <w:r w:rsidRPr="004E3221">
              <w:rPr>
                <w:sz w:val="24"/>
                <w:lang w:val="uk-UA"/>
              </w:rPr>
              <w:t>М. П.</w:t>
            </w:r>
          </w:p>
        </w:tc>
        <w:tc>
          <w:tcPr>
            <w:tcW w:w="4423" w:type="dxa"/>
            <w:shd w:val="clear" w:color="auto" w:fill="auto"/>
          </w:tcPr>
          <w:p w:rsidR="00460EAD" w:rsidRPr="004E3221" w:rsidRDefault="00460EAD" w:rsidP="00236AC6">
            <w:pPr>
              <w:jc w:val="center"/>
              <w:rPr>
                <w:sz w:val="24"/>
                <w:lang w:val="uk-UA"/>
              </w:rPr>
            </w:pPr>
            <w:r w:rsidRPr="004E3221">
              <w:rPr>
                <w:sz w:val="24"/>
                <w:lang w:val="uk-UA"/>
              </w:rPr>
              <w:t>Орендар</w:t>
            </w:r>
          </w:p>
          <w:p w:rsidR="00460EAD" w:rsidRPr="004E3221" w:rsidRDefault="00460EAD" w:rsidP="00236AC6">
            <w:pPr>
              <w:ind w:left="-3" w:right="1"/>
              <w:jc w:val="both"/>
              <w:rPr>
                <w:i/>
                <w:sz w:val="24"/>
                <w:lang w:val="uk-UA" w:eastAsia="ru-RU"/>
              </w:rPr>
            </w:pPr>
            <w:r w:rsidRPr="004E3221">
              <w:rPr>
                <w:i/>
                <w:sz w:val="24"/>
                <w:lang w:val="uk-UA" w:eastAsia="ru-RU"/>
              </w:rPr>
              <w:t xml:space="preserve">*зазначається інформація про орендаря </w:t>
            </w:r>
          </w:p>
          <w:p w:rsidR="00460EAD" w:rsidRPr="004E3221" w:rsidRDefault="00460EAD" w:rsidP="00236AC6">
            <w:pPr>
              <w:ind w:left="-3" w:right="1"/>
              <w:jc w:val="both"/>
              <w:rPr>
                <w:b/>
                <w:sz w:val="24"/>
                <w:lang w:val="uk-UA" w:eastAsia="ru-RU"/>
              </w:rPr>
            </w:pPr>
          </w:p>
          <w:p w:rsidR="00460EAD" w:rsidRPr="004E3221" w:rsidRDefault="00460EAD" w:rsidP="00236AC6">
            <w:pPr>
              <w:ind w:left="-3" w:right="1"/>
              <w:jc w:val="both"/>
              <w:rPr>
                <w:b/>
                <w:sz w:val="24"/>
                <w:lang w:val="uk-UA" w:eastAsia="ru-RU"/>
              </w:rPr>
            </w:pPr>
          </w:p>
          <w:p w:rsidR="00460EAD" w:rsidRPr="004E3221" w:rsidRDefault="00460EAD" w:rsidP="00236AC6">
            <w:pPr>
              <w:rPr>
                <w:sz w:val="24"/>
                <w:lang w:val="uk-UA"/>
              </w:rPr>
            </w:pPr>
          </w:p>
          <w:p w:rsidR="000A1050" w:rsidRPr="004E3221" w:rsidRDefault="000A1050" w:rsidP="00236AC6">
            <w:pPr>
              <w:rPr>
                <w:sz w:val="24"/>
                <w:lang w:val="uk-UA"/>
              </w:rPr>
            </w:pPr>
          </w:p>
          <w:p w:rsidR="000A1050" w:rsidRPr="004E3221" w:rsidRDefault="000A1050" w:rsidP="00236AC6">
            <w:pPr>
              <w:rPr>
                <w:sz w:val="24"/>
                <w:lang w:val="uk-UA"/>
              </w:rPr>
            </w:pPr>
          </w:p>
          <w:p w:rsidR="000A1050" w:rsidRPr="004E3221" w:rsidRDefault="000A1050" w:rsidP="00236AC6">
            <w:pPr>
              <w:rPr>
                <w:sz w:val="24"/>
                <w:lang w:val="uk-UA"/>
              </w:rPr>
            </w:pPr>
          </w:p>
          <w:p w:rsidR="000A1050" w:rsidRPr="004E3221" w:rsidRDefault="000A1050" w:rsidP="00236AC6">
            <w:pPr>
              <w:rPr>
                <w:sz w:val="24"/>
                <w:lang w:val="uk-UA"/>
              </w:rPr>
            </w:pPr>
          </w:p>
          <w:p w:rsidR="00460EAD" w:rsidRPr="004E3221" w:rsidRDefault="00460EAD" w:rsidP="00236AC6">
            <w:pPr>
              <w:ind w:left="-3" w:right="1"/>
              <w:jc w:val="both"/>
              <w:rPr>
                <w:sz w:val="24"/>
                <w:lang w:val="uk-UA"/>
              </w:rPr>
            </w:pPr>
          </w:p>
          <w:p w:rsidR="00460EAD" w:rsidRPr="004E3221" w:rsidRDefault="00460EAD" w:rsidP="00236AC6">
            <w:pPr>
              <w:ind w:left="-3" w:right="1"/>
              <w:jc w:val="both"/>
              <w:rPr>
                <w:sz w:val="24"/>
                <w:lang w:val="uk-UA"/>
              </w:rPr>
            </w:pPr>
          </w:p>
          <w:p w:rsidR="00460EAD" w:rsidRPr="004E3221" w:rsidRDefault="00460EAD" w:rsidP="00236AC6">
            <w:pPr>
              <w:ind w:left="-3" w:right="1"/>
              <w:jc w:val="both"/>
              <w:rPr>
                <w:sz w:val="24"/>
                <w:lang w:val="uk-UA"/>
              </w:rPr>
            </w:pPr>
          </w:p>
          <w:p w:rsidR="00460EAD" w:rsidRPr="004E3221" w:rsidRDefault="00460EAD" w:rsidP="00236AC6">
            <w:pPr>
              <w:ind w:left="-3" w:right="1"/>
              <w:jc w:val="both"/>
              <w:rPr>
                <w:sz w:val="24"/>
                <w:lang w:val="uk-UA"/>
              </w:rPr>
            </w:pPr>
          </w:p>
          <w:p w:rsidR="00460EAD" w:rsidRPr="004E3221" w:rsidRDefault="00460EAD" w:rsidP="00236AC6">
            <w:pPr>
              <w:ind w:left="-3" w:right="1"/>
              <w:jc w:val="both"/>
              <w:rPr>
                <w:sz w:val="24"/>
                <w:lang w:val="uk-UA"/>
              </w:rPr>
            </w:pPr>
          </w:p>
          <w:p w:rsidR="00460EAD" w:rsidRPr="004E3221" w:rsidRDefault="00460EAD" w:rsidP="00236AC6">
            <w:pPr>
              <w:ind w:left="-3" w:right="1"/>
              <w:jc w:val="both"/>
              <w:rPr>
                <w:sz w:val="24"/>
                <w:lang w:val="uk-UA"/>
              </w:rPr>
            </w:pPr>
          </w:p>
          <w:p w:rsidR="00460EAD" w:rsidRPr="004E3221" w:rsidRDefault="00460EAD" w:rsidP="00236AC6">
            <w:pPr>
              <w:ind w:left="-3" w:right="1"/>
              <w:jc w:val="both"/>
              <w:rPr>
                <w:sz w:val="24"/>
                <w:lang w:val="uk-UA"/>
              </w:rPr>
            </w:pPr>
          </w:p>
          <w:p w:rsidR="00460EAD" w:rsidRPr="004E3221" w:rsidRDefault="00460EAD" w:rsidP="00236AC6">
            <w:pPr>
              <w:ind w:left="-3" w:right="1"/>
              <w:jc w:val="both"/>
              <w:rPr>
                <w:sz w:val="24"/>
                <w:lang w:val="uk-UA"/>
              </w:rPr>
            </w:pPr>
          </w:p>
          <w:p w:rsidR="00460EAD" w:rsidRPr="004E3221" w:rsidRDefault="00460EAD" w:rsidP="00236AC6">
            <w:pPr>
              <w:ind w:left="-3" w:right="1"/>
              <w:jc w:val="both"/>
              <w:rPr>
                <w:sz w:val="24"/>
                <w:lang w:val="uk-UA"/>
              </w:rPr>
            </w:pPr>
          </w:p>
          <w:p w:rsidR="00460EAD" w:rsidRPr="004E3221" w:rsidRDefault="00460EAD" w:rsidP="00236AC6">
            <w:pPr>
              <w:ind w:left="-3" w:right="1"/>
              <w:jc w:val="both"/>
              <w:rPr>
                <w:sz w:val="24"/>
                <w:lang w:val="uk-UA"/>
              </w:rPr>
            </w:pPr>
          </w:p>
          <w:p w:rsidR="00460EAD" w:rsidRPr="004E3221" w:rsidRDefault="00460EAD" w:rsidP="00236AC6">
            <w:pPr>
              <w:ind w:left="-3" w:right="1"/>
              <w:jc w:val="both"/>
              <w:rPr>
                <w:sz w:val="24"/>
                <w:lang w:val="uk-UA"/>
              </w:rPr>
            </w:pPr>
          </w:p>
          <w:p w:rsidR="000A1050" w:rsidRPr="004E3221" w:rsidRDefault="000A1050" w:rsidP="00236AC6">
            <w:pPr>
              <w:ind w:left="-3" w:right="1"/>
              <w:jc w:val="both"/>
              <w:rPr>
                <w:sz w:val="24"/>
                <w:lang w:val="uk-UA"/>
              </w:rPr>
            </w:pPr>
          </w:p>
          <w:p w:rsidR="000A1050" w:rsidRPr="004E3221" w:rsidRDefault="000A1050" w:rsidP="00236AC6">
            <w:pPr>
              <w:ind w:left="-3" w:right="1"/>
              <w:jc w:val="both"/>
              <w:rPr>
                <w:sz w:val="24"/>
                <w:lang w:val="uk-UA"/>
              </w:rPr>
            </w:pPr>
          </w:p>
          <w:p w:rsidR="00460EAD" w:rsidRPr="004E3221" w:rsidRDefault="00460EAD" w:rsidP="00236AC6">
            <w:pPr>
              <w:jc w:val="both"/>
              <w:rPr>
                <w:sz w:val="24"/>
                <w:lang w:val="uk-UA"/>
              </w:rPr>
            </w:pPr>
            <w:r w:rsidRPr="004E3221">
              <w:rPr>
                <w:b/>
                <w:sz w:val="24"/>
                <w:lang w:val="uk-UA"/>
              </w:rPr>
              <w:t>сторін</w:t>
            </w:r>
          </w:p>
          <w:p w:rsidR="00460EAD" w:rsidRPr="004E3221" w:rsidRDefault="00460EAD" w:rsidP="00236AC6">
            <w:pPr>
              <w:jc w:val="both"/>
              <w:rPr>
                <w:b/>
                <w:sz w:val="24"/>
                <w:lang w:val="uk-UA"/>
              </w:rPr>
            </w:pPr>
          </w:p>
          <w:p w:rsidR="00460EAD" w:rsidRPr="004E3221" w:rsidRDefault="00460EAD" w:rsidP="00EE2FAE">
            <w:pPr>
              <w:rPr>
                <w:sz w:val="24"/>
                <w:lang w:val="uk-UA"/>
              </w:rPr>
            </w:pPr>
            <w:r w:rsidRPr="004E3221">
              <w:rPr>
                <w:sz w:val="24"/>
                <w:lang w:val="uk-UA"/>
              </w:rPr>
              <w:t xml:space="preserve">           _____________ </w:t>
            </w:r>
            <w:r w:rsidRPr="004E3221">
              <w:rPr>
                <w:b/>
                <w:bCs/>
                <w:sz w:val="24"/>
                <w:lang w:val="uk-UA"/>
              </w:rPr>
              <w:t>/______________/</w:t>
            </w:r>
          </w:p>
          <w:p w:rsidR="00460EAD" w:rsidRPr="004E3221" w:rsidRDefault="00460EAD" w:rsidP="00236AC6">
            <w:pPr>
              <w:jc w:val="both"/>
              <w:rPr>
                <w:sz w:val="24"/>
                <w:lang w:val="uk-UA"/>
              </w:rPr>
            </w:pPr>
            <w:r w:rsidRPr="004E3221">
              <w:rPr>
                <w:bCs/>
                <w:sz w:val="24"/>
                <w:lang w:val="uk-UA"/>
              </w:rPr>
              <w:t>М. П. (за наявності печатки)</w:t>
            </w:r>
          </w:p>
        </w:tc>
      </w:tr>
    </w:tbl>
    <w:p w:rsidR="00460EAD" w:rsidRPr="004E3221" w:rsidRDefault="00460EAD" w:rsidP="00460EAD">
      <w:pPr>
        <w:pStyle w:val="4"/>
        <w:tabs>
          <w:tab w:val="left" w:pos="10065"/>
        </w:tabs>
        <w:ind w:right="1"/>
        <w:rPr>
          <w:color w:val="auto"/>
          <w:sz w:val="24"/>
          <w:szCs w:val="21"/>
          <w:lang w:val="uk-UA"/>
        </w:rPr>
      </w:pPr>
    </w:p>
    <w:p w:rsidR="00460EAD" w:rsidRPr="004E3221" w:rsidRDefault="00460EAD" w:rsidP="00460EAD">
      <w:pPr>
        <w:rPr>
          <w:lang w:val="uk-UA"/>
        </w:rPr>
      </w:pPr>
    </w:p>
    <w:p w:rsidR="00460EAD" w:rsidRPr="004E3221" w:rsidRDefault="00460EAD" w:rsidP="00460EAD">
      <w:pPr>
        <w:rPr>
          <w:lang w:val="uk-UA"/>
        </w:rPr>
      </w:pPr>
    </w:p>
    <w:p w:rsidR="00863C1D" w:rsidRDefault="00863C1D" w:rsidP="00460EAD">
      <w:pPr>
        <w:suppressAutoHyphens w:val="0"/>
        <w:rPr>
          <w:lang w:val="uk-UA"/>
        </w:rPr>
      </w:pPr>
    </w:p>
    <w:p w:rsidR="002A55B8" w:rsidRPr="002A55B8" w:rsidRDefault="002A55B8" w:rsidP="002A55B8">
      <w:pPr>
        <w:rPr>
          <w:lang w:val="uk-UA"/>
        </w:rPr>
      </w:pPr>
    </w:p>
    <w:p w:rsidR="002A55B8" w:rsidRPr="002A55B8" w:rsidRDefault="002A55B8" w:rsidP="002A55B8">
      <w:pPr>
        <w:rPr>
          <w:lang w:val="uk-UA"/>
        </w:rPr>
      </w:pPr>
    </w:p>
    <w:p w:rsidR="002A55B8" w:rsidRPr="002A55B8" w:rsidRDefault="002A55B8" w:rsidP="002A55B8">
      <w:pPr>
        <w:rPr>
          <w:lang w:val="uk-UA"/>
        </w:rPr>
      </w:pPr>
    </w:p>
    <w:p w:rsidR="002A55B8" w:rsidRPr="002A55B8" w:rsidRDefault="002A55B8" w:rsidP="002A55B8">
      <w:pPr>
        <w:rPr>
          <w:lang w:val="uk-UA"/>
        </w:rPr>
      </w:pPr>
    </w:p>
    <w:p w:rsidR="002A55B8" w:rsidRPr="002A55B8" w:rsidRDefault="002A55B8" w:rsidP="002A55B8">
      <w:pPr>
        <w:rPr>
          <w:lang w:val="uk-UA"/>
        </w:rPr>
      </w:pPr>
    </w:p>
    <w:p w:rsidR="002A55B8" w:rsidRPr="002A55B8" w:rsidRDefault="002A55B8" w:rsidP="002A55B8">
      <w:pPr>
        <w:rPr>
          <w:lang w:val="uk-UA"/>
        </w:rPr>
      </w:pPr>
    </w:p>
    <w:p w:rsidR="002A55B8" w:rsidRPr="002A55B8" w:rsidRDefault="002A55B8" w:rsidP="002A55B8">
      <w:pPr>
        <w:rPr>
          <w:lang w:val="uk-UA"/>
        </w:rPr>
      </w:pPr>
    </w:p>
    <w:p w:rsidR="002A55B8" w:rsidRPr="002A55B8" w:rsidRDefault="002A55B8" w:rsidP="002A55B8">
      <w:pPr>
        <w:rPr>
          <w:lang w:val="uk-UA"/>
        </w:rPr>
      </w:pPr>
    </w:p>
    <w:p w:rsidR="002A55B8" w:rsidRPr="002A55B8" w:rsidRDefault="002A55B8" w:rsidP="002A55B8">
      <w:pPr>
        <w:rPr>
          <w:lang w:val="uk-UA"/>
        </w:rPr>
      </w:pPr>
    </w:p>
    <w:p w:rsidR="002A55B8" w:rsidRDefault="002A55B8" w:rsidP="002A55B8">
      <w:pPr>
        <w:rPr>
          <w:lang w:val="uk-UA"/>
        </w:rPr>
      </w:pPr>
    </w:p>
    <w:p w:rsidR="002A55B8" w:rsidRDefault="002A55B8" w:rsidP="002A55B8">
      <w:pPr>
        <w:rPr>
          <w:lang w:val="uk-UA"/>
        </w:rPr>
      </w:pPr>
    </w:p>
    <w:p w:rsidR="002A55B8" w:rsidRDefault="002A55B8" w:rsidP="002A55B8">
      <w:pPr>
        <w:rPr>
          <w:lang w:val="uk-UA"/>
        </w:rPr>
      </w:pPr>
    </w:p>
    <w:p w:rsidR="002A55B8" w:rsidRDefault="002A55B8" w:rsidP="002A55B8">
      <w:pPr>
        <w:rPr>
          <w:lang w:val="uk-UA"/>
        </w:rPr>
      </w:pPr>
    </w:p>
    <w:p w:rsidR="002A55B8" w:rsidRDefault="002A55B8" w:rsidP="002A55B8">
      <w:pPr>
        <w:rPr>
          <w:lang w:val="uk-UA"/>
        </w:rPr>
      </w:pPr>
    </w:p>
    <w:p w:rsidR="002A55B8" w:rsidRDefault="002A55B8" w:rsidP="002A55B8">
      <w:pPr>
        <w:rPr>
          <w:lang w:val="uk-UA"/>
        </w:rPr>
      </w:pPr>
    </w:p>
    <w:p w:rsidR="002A55B8" w:rsidRDefault="002A55B8" w:rsidP="002A55B8">
      <w:pPr>
        <w:rPr>
          <w:lang w:val="uk-UA"/>
        </w:rPr>
      </w:pPr>
    </w:p>
    <w:p w:rsidR="002A55B8" w:rsidRDefault="002A55B8" w:rsidP="002A55B8">
      <w:pPr>
        <w:rPr>
          <w:lang w:val="uk-UA"/>
        </w:rPr>
      </w:pPr>
    </w:p>
    <w:p w:rsidR="002A55B8" w:rsidRDefault="002A55B8" w:rsidP="002A55B8">
      <w:pPr>
        <w:rPr>
          <w:lang w:val="uk-UA"/>
        </w:rPr>
      </w:pPr>
    </w:p>
    <w:p w:rsidR="00C931ED" w:rsidRDefault="00C931ED" w:rsidP="002A55B8">
      <w:pPr>
        <w:rPr>
          <w:lang w:val="uk-UA"/>
        </w:rPr>
      </w:pPr>
    </w:p>
    <w:p w:rsidR="00C931ED" w:rsidRDefault="00C931ED" w:rsidP="002A55B8">
      <w:pPr>
        <w:rPr>
          <w:lang w:val="uk-UA"/>
        </w:rPr>
      </w:pPr>
    </w:p>
    <w:p w:rsidR="00C931ED" w:rsidRDefault="00C931ED" w:rsidP="002A55B8">
      <w:pPr>
        <w:rPr>
          <w:lang w:val="uk-UA"/>
        </w:rPr>
      </w:pPr>
    </w:p>
    <w:p w:rsidR="00C931ED" w:rsidRDefault="00C931ED" w:rsidP="002A55B8">
      <w:pPr>
        <w:rPr>
          <w:lang w:val="uk-UA"/>
        </w:rPr>
      </w:pPr>
    </w:p>
    <w:p w:rsidR="002A55B8" w:rsidRDefault="002A55B8" w:rsidP="002A55B8">
      <w:pPr>
        <w:rPr>
          <w:lang w:val="uk-UA"/>
        </w:rPr>
      </w:pPr>
    </w:p>
    <w:p w:rsidR="002A55B8" w:rsidRDefault="002A55B8" w:rsidP="002A55B8">
      <w:pPr>
        <w:rPr>
          <w:lang w:val="uk-UA"/>
        </w:rPr>
      </w:pPr>
    </w:p>
    <w:p w:rsidR="002A55B8" w:rsidRDefault="002A55B8" w:rsidP="002A55B8">
      <w:pPr>
        <w:rPr>
          <w:lang w:val="uk-UA"/>
        </w:rPr>
      </w:pPr>
    </w:p>
    <w:p w:rsidR="002A55B8" w:rsidRDefault="002A55B8" w:rsidP="002A55B8">
      <w:pPr>
        <w:widowControl w:val="0"/>
        <w:overflowPunct w:val="0"/>
        <w:rPr>
          <w:rFonts w:eastAsia="Calibri"/>
          <w:color w:val="00000A"/>
          <w:kern w:val="2"/>
          <w:szCs w:val="28"/>
          <w:lang w:val="uk-UA" w:eastAsia="en-US"/>
        </w:rPr>
      </w:pPr>
      <w:r>
        <w:rPr>
          <w:rFonts w:eastAsia="Calibri"/>
          <w:color w:val="00000A"/>
          <w:kern w:val="2"/>
          <w:szCs w:val="28"/>
          <w:lang w:val="uk-UA"/>
        </w:rPr>
        <w:t>Погоджено:</w:t>
      </w:r>
    </w:p>
    <w:p w:rsidR="002A55B8" w:rsidRDefault="002A55B8" w:rsidP="002A55B8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>Секретар міської ради</w:t>
      </w:r>
    </w:p>
    <w:p w:rsidR="002A55B8" w:rsidRDefault="002A55B8" w:rsidP="002A55B8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b/>
          <w:color w:val="00000A"/>
          <w:kern w:val="2"/>
          <w:szCs w:val="28"/>
          <w:lang w:val="uk-UA"/>
        </w:rPr>
        <w:t xml:space="preserve">Андрій КУНИЧАК                          </w:t>
      </w:r>
      <w:r>
        <w:rPr>
          <w:rFonts w:eastAsia="Calibri"/>
          <w:b/>
          <w:color w:val="00000A"/>
          <w:kern w:val="2"/>
          <w:szCs w:val="28"/>
          <w:lang w:val="uk-UA"/>
        </w:rPr>
        <w:tab/>
        <w:t xml:space="preserve">           </w:t>
      </w:r>
      <w:r>
        <w:rPr>
          <w:rFonts w:eastAsia="Calibri"/>
          <w:b/>
          <w:color w:val="00000A"/>
          <w:kern w:val="2"/>
          <w:szCs w:val="28"/>
          <w:lang w:val="uk-UA"/>
        </w:rPr>
        <w:tab/>
      </w:r>
      <w:r>
        <w:rPr>
          <w:rFonts w:eastAsia="Calibri"/>
          <w:b/>
          <w:color w:val="00000A"/>
          <w:kern w:val="2"/>
          <w:szCs w:val="28"/>
          <w:lang w:val="uk-UA"/>
        </w:rPr>
        <w:tab/>
      </w:r>
      <w:r>
        <w:rPr>
          <w:rFonts w:eastAsia="Calibri"/>
          <w:b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>"___"_____2023р.</w:t>
      </w:r>
    </w:p>
    <w:p w:rsidR="002A55B8" w:rsidRDefault="002A55B8" w:rsidP="002A55B8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2A55B8" w:rsidRDefault="002A55B8" w:rsidP="002A55B8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 xml:space="preserve">Голова постійної комісії міської ради </w:t>
      </w:r>
    </w:p>
    <w:p w:rsidR="002A55B8" w:rsidRDefault="002A55B8" w:rsidP="002A55B8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>з питань екології, використання земель,</w:t>
      </w:r>
    </w:p>
    <w:p w:rsidR="002A55B8" w:rsidRDefault="002A55B8" w:rsidP="002A55B8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 xml:space="preserve">природних ресурсів та регулювання </w:t>
      </w:r>
    </w:p>
    <w:p w:rsidR="002A55B8" w:rsidRDefault="002A55B8" w:rsidP="002A55B8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>земельних відносин</w:t>
      </w:r>
    </w:p>
    <w:p w:rsidR="002A55B8" w:rsidRDefault="002A55B8" w:rsidP="002A55B8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b/>
          <w:color w:val="00000A"/>
          <w:kern w:val="2"/>
          <w:szCs w:val="28"/>
          <w:lang w:val="uk-UA"/>
        </w:rPr>
        <w:t>Євгеній ЗАГРАНОВСЬКИЙ</w:t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  <w:t>"___"_____2023р.</w:t>
      </w:r>
    </w:p>
    <w:p w:rsidR="002A55B8" w:rsidRDefault="002A55B8" w:rsidP="002A55B8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2A55B8" w:rsidRDefault="002A55B8" w:rsidP="002A55B8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 xml:space="preserve">Начальник юридичного відділу </w:t>
      </w:r>
    </w:p>
    <w:p w:rsidR="002A55B8" w:rsidRDefault="002A55B8" w:rsidP="002A55B8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>міської ради</w:t>
      </w:r>
    </w:p>
    <w:p w:rsidR="002A55B8" w:rsidRDefault="002A55B8" w:rsidP="002A55B8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b/>
          <w:color w:val="00000A"/>
          <w:kern w:val="2"/>
          <w:szCs w:val="28"/>
          <w:lang w:val="uk-UA"/>
        </w:rPr>
        <w:t xml:space="preserve">Любов СОНЧАК                      </w:t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  <w:t>"___"_____2023р.</w:t>
      </w:r>
    </w:p>
    <w:p w:rsidR="002A55B8" w:rsidRDefault="002A55B8" w:rsidP="002A55B8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2A55B8" w:rsidRDefault="002A55B8" w:rsidP="002A55B8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 xml:space="preserve">Начальник управління «Секретаріат ради» </w:t>
      </w:r>
    </w:p>
    <w:p w:rsidR="002A55B8" w:rsidRDefault="002A55B8" w:rsidP="002A55B8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>міської ради</w:t>
      </w:r>
    </w:p>
    <w:p w:rsidR="002A55B8" w:rsidRDefault="002A55B8" w:rsidP="002A55B8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b/>
          <w:color w:val="00000A"/>
          <w:kern w:val="2"/>
          <w:szCs w:val="28"/>
          <w:lang w:val="uk-UA"/>
        </w:rPr>
        <w:t xml:space="preserve">Світлана БЕЖУК </w:t>
      </w:r>
      <w:r>
        <w:rPr>
          <w:rFonts w:eastAsia="Calibri"/>
          <w:b/>
          <w:color w:val="00000A"/>
          <w:kern w:val="2"/>
          <w:szCs w:val="28"/>
          <w:lang w:val="uk-UA"/>
        </w:rPr>
        <w:tab/>
      </w:r>
      <w:r>
        <w:rPr>
          <w:rFonts w:eastAsia="Calibri"/>
          <w:b/>
          <w:color w:val="00000A"/>
          <w:kern w:val="2"/>
          <w:szCs w:val="28"/>
          <w:lang w:val="uk-UA"/>
        </w:rPr>
        <w:tab/>
        <w:t xml:space="preserve">           </w:t>
      </w:r>
      <w:r>
        <w:rPr>
          <w:rFonts w:eastAsia="Calibri"/>
          <w:b/>
          <w:color w:val="00000A"/>
          <w:kern w:val="2"/>
          <w:szCs w:val="28"/>
          <w:lang w:val="uk-UA"/>
        </w:rPr>
        <w:tab/>
      </w:r>
      <w:r>
        <w:rPr>
          <w:rFonts w:eastAsia="Calibri"/>
          <w:b/>
          <w:color w:val="00000A"/>
          <w:kern w:val="2"/>
          <w:szCs w:val="28"/>
          <w:lang w:val="uk-UA"/>
        </w:rPr>
        <w:tab/>
      </w:r>
      <w:r>
        <w:rPr>
          <w:rFonts w:eastAsia="Calibri"/>
          <w:b/>
          <w:color w:val="00000A"/>
          <w:kern w:val="2"/>
          <w:szCs w:val="28"/>
          <w:lang w:val="uk-UA"/>
        </w:rPr>
        <w:tab/>
      </w:r>
      <w:r>
        <w:rPr>
          <w:rFonts w:eastAsia="Calibri"/>
          <w:b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>"___"_____2023р.</w:t>
      </w:r>
    </w:p>
    <w:p w:rsidR="002A55B8" w:rsidRDefault="002A55B8" w:rsidP="002A55B8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2A55B8" w:rsidRDefault="002A55B8" w:rsidP="002A55B8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>Уповноважена особа</w:t>
      </w:r>
    </w:p>
    <w:p w:rsidR="002A55B8" w:rsidRDefault="002A55B8" w:rsidP="002A55B8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>з питань запобігання та виявлення корупції</w:t>
      </w:r>
    </w:p>
    <w:p w:rsidR="002A55B8" w:rsidRDefault="002A55B8" w:rsidP="002A55B8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b/>
          <w:color w:val="00000A"/>
          <w:kern w:val="2"/>
          <w:szCs w:val="28"/>
          <w:lang w:val="uk-UA"/>
        </w:rPr>
        <w:t xml:space="preserve">Світлана СЕНЮК       </w:t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  <w:t>"___"_____2023р.</w:t>
      </w:r>
    </w:p>
    <w:p w:rsidR="002A55B8" w:rsidRDefault="002A55B8" w:rsidP="002A55B8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2A55B8" w:rsidRDefault="002A55B8" w:rsidP="002A55B8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відділу моніторингу та енергозбереження </w:t>
      </w:r>
    </w:p>
    <w:p w:rsidR="002A55B8" w:rsidRDefault="002A55B8" w:rsidP="002A55B8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управління економіки міської ради</w:t>
      </w:r>
    </w:p>
    <w:p w:rsidR="002A55B8" w:rsidRDefault="002A55B8" w:rsidP="002A55B8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Марина ГРАБ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"___"_____2023р</w:t>
      </w:r>
    </w:p>
    <w:p w:rsidR="002A55B8" w:rsidRDefault="002A55B8" w:rsidP="002A55B8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2A55B8" w:rsidRDefault="00744DA4" w:rsidP="002A55B8">
      <w:pPr>
        <w:widowControl w:val="0"/>
        <w:overflowPunct w:val="0"/>
        <w:rPr>
          <w:color w:val="111111"/>
          <w:kern w:val="2"/>
          <w:szCs w:val="28"/>
          <w:shd w:val="clear" w:color="auto" w:fill="FFFFFF"/>
          <w:lang w:val="uk-UA"/>
        </w:rPr>
      </w:pPr>
      <w:r>
        <w:rPr>
          <w:color w:val="111111"/>
          <w:kern w:val="2"/>
          <w:szCs w:val="28"/>
          <w:shd w:val="clear" w:color="auto" w:fill="FFFFFF"/>
          <w:lang w:val="uk-UA"/>
        </w:rPr>
        <w:t>Н</w:t>
      </w:r>
      <w:r w:rsidR="002A55B8">
        <w:rPr>
          <w:color w:val="111111"/>
          <w:kern w:val="2"/>
          <w:szCs w:val="28"/>
          <w:shd w:val="clear" w:color="auto" w:fill="FFFFFF"/>
          <w:lang w:val="uk-UA"/>
        </w:rPr>
        <w:t>ачальник управління містобудування</w:t>
      </w:r>
    </w:p>
    <w:p w:rsidR="002A55B8" w:rsidRDefault="002A55B8" w:rsidP="002A55B8">
      <w:pPr>
        <w:widowControl w:val="0"/>
        <w:overflowPunct w:val="0"/>
        <w:rPr>
          <w:kern w:val="2"/>
          <w:szCs w:val="28"/>
          <w:lang w:val="uk-UA"/>
        </w:rPr>
      </w:pPr>
      <w:r>
        <w:rPr>
          <w:color w:val="00000A"/>
          <w:kern w:val="2"/>
          <w:szCs w:val="28"/>
          <w:lang w:val="uk-UA"/>
        </w:rPr>
        <w:t>міської ради</w:t>
      </w:r>
    </w:p>
    <w:p w:rsidR="002A55B8" w:rsidRDefault="002A55B8" w:rsidP="002A55B8">
      <w:pPr>
        <w:widowControl w:val="0"/>
        <w:overflowPunct w:val="0"/>
        <w:rPr>
          <w:color w:val="00000A"/>
          <w:kern w:val="2"/>
          <w:szCs w:val="28"/>
          <w:lang w:val="uk-UA"/>
        </w:rPr>
      </w:pPr>
      <w:r>
        <w:rPr>
          <w:b/>
          <w:color w:val="00000A"/>
          <w:kern w:val="2"/>
          <w:szCs w:val="28"/>
          <w:lang w:val="uk-UA"/>
        </w:rPr>
        <w:t xml:space="preserve">Андрій </w:t>
      </w:r>
      <w:r w:rsidR="00744DA4">
        <w:rPr>
          <w:b/>
          <w:color w:val="00000A"/>
          <w:kern w:val="2"/>
          <w:szCs w:val="28"/>
          <w:lang w:val="uk-UA"/>
        </w:rPr>
        <w:t>ОЛІЙНИК</w:t>
      </w:r>
      <w:r>
        <w:rPr>
          <w:b/>
          <w:color w:val="00000A"/>
          <w:kern w:val="2"/>
          <w:szCs w:val="28"/>
          <w:lang w:val="uk-UA"/>
        </w:rPr>
        <w:tab/>
      </w:r>
      <w:r>
        <w:rPr>
          <w:b/>
          <w:color w:val="00000A"/>
          <w:kern w:val="2"/>
          <w:szCs w:val="28"/>
          <w:lang w:val="uk-UA"/>
        </w:rPr>
        <w:tab/>
      </w:r>
      <w:r>
        <w:rPr>
          <w:b/>
          <w:color w:val="00000A"/>
          <w:kern w:val="2"/>
          <w:szCs w:val="28"/>
          <w:lang w:val="uk-UA"/>
        </w:rPr>
        <w:tab/>
      </w:r>
      <w:r>
        <w:rPr>
          <w:color w:val="00000A"/>
          <w:kern w:val="2"/>
          <w:szCs w:val="28"/>
          <w:lang w:val="uk-UA"/>
        </w:rPr>
        <w:tab/>
      </w:r>
      <w:r>
        <w:rPr>
          <w:color w:val="00000A"/>
          <w:kern w:val="2"/>
          <w:szCs w:val="28"/>
          <w:lang w:val="uk-UA"/>
        </w:rPr>
        <w:tab/>
      </w:r>
      <w:r>
        <w:rPr>
          <w:color w:val="00000A"/>
          <w:kern w:val="2"/>
          <w:szCs w:val="28"/>
          <w:lang w:val="uk-UA"/>
        </w:rPr>
        <w:tab/>
      </w:r>
      <w:r>
        <w:rPr>
          <w:color w:val="00000A"/>
          <w:kern w:val="2"/>
          <w:szCs w:val="28"/>
          <w:lang w:val="uk-UA"/>
        </w:rPr>
        <w:tab/>
        <w:t>"___"_____2023р.</w:t>
      </w:r>
    </w:p>
    <w:p w:rsidR="002A55B8" w:rsidRDefault="002A55B8" w:rsidP="002A55B8">
      <w:pPr>
        <w:widowControl w:val="0"/>
        <w:overflowPunct w:val="0"/>
        <w:rPr>
          <w:rFonts w:eastAsia="Calibri"/>
          <w:color w:val="00000A"/>
          <w:kern w:val="2"/>
          <w:szCs w:val="28"/>
          <w:lang w:val="uk-UA" w:eastAsia="en-US"/>
        </w:rPr>
      </w:pPr>
    </w:p>
    <w:p w:rsidR="002A55B8" w:rsidRDefault="002A55B8" w:rsidP="002A55B8">
      <w:pPr>
        <w:widowControl w:val="0"/>
        <w:overflowPunct w:val="0"/>
        <w:rPr>
          <w:color w:val="00000A"/>
          <w:kern w:val="2"/>
          <w:szCs w:val="28"/>
          <w:lang w:val="uk-UA"/>
        </w:rPr>
      </w:pPr>
      <w:r>
        <w:rPr>
          <w:color w:val="00000A"/>
          <w:kern w:val="2"/>
          <w:szCs w:val="28"/>
          <w:lang w:val="uk-UA"/>
        </w:rPr>
        <w:t xml:space="preserve">В.о. заступника начальника управління земельних </w:t>
      </w:r>
    </w:p>
    <w:p w:rsidR="002A55B8" w:rsidRDefault="002A55B8" w:rsidP="002A55B8">
      <w:pPr>
        <w:widowControl w:val="0"/>
        <w:overflowPunct w:val="0"/>
        <w:rPr>
          <w:b/>
          <w:color w:val="00000A"/>
          <w:kern w:val="2"/>
          <w:szCs w:val="28"/>
          <w:lang w:val="uk-UA"/>
        </w:rPr>
      </w:pPr>
      <w:r>
        <w:rPr>
          <w:color w:val="00000A"/>
          <w:kern w:val="2"/>
          <w:szCs w:val="28"/>
          <w:lang w:val="uk-UA"/>
        </w:rPr>
        <w:t>відносин та майнових ресурсів міської ради</w:t>
      </w:r>
    </w:p>
    <w:p w:rsidR="002A55B8" w:rsidRPr="00C4223D" w:rsidRDefault="002A55B8" w:rsidP="002A55B8">
      <w:pPr>
        <w:widowControl w:val="0"/>
        <w:overflowPunct w:val="0"/>
        <w:rPr>
          <w:rFonts w:eastAsia="Andale Sans UI"/>
          <w:color w:val="00000A"/>
          <w:kern w:val="2"/>
          <w:szCs w:val="28"/>
          <w:lang w:val="uk-UA"/>
        </w:rPr>
      </w:pPr>
      <w:r>
        <w:rPr>
          <w:b/>
          <w:color w:val="00000A"/>
          <w:kern w:val="2"/>
          <w:szCs w:val="28"/>
          <w:lang w:val="uk-UA"/>
        </w:rPr>
        <w:t>Олександр ЯВОРСЬКИЙ</w:t>
      </w:r>
      <w:r>
        <w:rPr>
          <w:b/>
          <w:color w:val="00000A"/>
          <w:kern w:val="2"/>
          <w:szCs w:val="28"/>
          <w:lang w:val="uk-UA"/>
        </w:rPr>
        <w:tab/>
      </w:r>
      <w:r>
        <w:rPr>
          <w:b/>
          <w:color w:val="00000A"/>
          <w:kern w:val="2"/>
          <w:szCs w:val="28"/>
          <w:lang w:val="uk-UA"/>
        </w:rPr>
        <w:tab/>
      </w:r>
      <w:r>
        <w:rPr>
          <w:color w:val="00000A"/>
          <w:kern w:val="2"/>
          <w:szCs w:val="28"/>
          <w:lang w:val="uk-UA"/>
        </w:rPr>
        <w:tab/>
      </w:r>
      <w:r>
        <w:rPr>
          <w:color w:val="00000A"/>
          <w:kern w:val="2"/>
          <w:szCs w:val="28"/>
          <w:lang w:val="uk-UA"/>
        </w:rPr>
        <w:tab/>
      </w:r>
      <w:r>
        <w:rPr>
          <w:color w:val="00000A"/>
          <w:kern w:val="2"/>
          <w:szCs w:val="28"/>
          <w:lang w:val="uk-UA"/>
        </w:rPr>
        <w:tab/>
      </w:r>
      <w:r>
        <w:rPr>
          <w:color w:val="00000A"/>
          <w:kern w:val="2"/>
          <w:szCs w:val="28"/>
          <w:lang w:val="uk-UA"/>
        </w:rPr>
        <w:tab/>
        <w:t>"___"_____2023р.</w:t>
      </w:r>
      <w:bookmarkStart w:id="1" w:name="_GoBack"/>
      <w:bookmarkEnd w:id="1"/>
    </w:p>
    <w:sectPr w:rsidR="002A55B8" w:rsidRPr="00C4223D" w:rsidSect="00063805">
      <w:headerReference w:type="default" r:id="rId8"/>
      <w:pgSz w:w="11906" w:h="16838"/>
      <w:pgMar w:top="1134" w:right="850" w:bottom="1134" w:left="1701" w:header="708" w:footer="72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AE6" w:rsidRDefault="005E0AE6" w:rsidP="00B628EB">
      <w:r>
        <w:separator/>
      </w:r>
    </w:p>
  </w:endnote>
  <w:endnote w:type="continuationSeparator" w:id="0">
    <w:p w:rsidR="005E0AE6" w:rsidRDefault="005E0AE6" w:rsidP="00B6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AE6" w:rsidRDefault="005E0AE6" w:rsidP="00B628EB">
      <w:r>
        <w:separator/>
      </w:r>
    </w:p>
  </w:footnote>
  <w:footnote w:type="continuationSeparator" w:id="0">
    <w:p w:rsidR="005E0AE6" w:rsidRDefault="005E0AE6" w:rsidP="00B62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805" w:rsidRDefault="00063805">
    <w:pPr>
      <w:pStyle w:val="a7"/>
      <w:jc w:val="center"/>
    </w:pPr>
  </w:p>
  <w:p w:rsidR="00FD33FC" w:rsidRDefault="00FD33F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/>
        <w:bCs/>
        <w:i w:val="0"/>
        <w:iCs w:val="0"/>
        <w:sz w:val="21"/>
        <w:szCs w:val="21"/>
        <w:lang w:val="ru-RU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/>
      </w:rPr>
    </w:lvl>
  </w:abstractNum>
  <w:abstractNum w:abstractNumId="5" w15:restartNumberingAfterBreak="0">
    <w:nsid w:val="007246E4"/>
    <w:multiLevelType w:val="hybridMultilevel"/>
    <w:tmpl w:val="D3EED962"/>
    <w:lvl w:ilvl="0" w:tplc="A7A6142A">
      <w:start w:val="4"/>
      <w:numFmt w:val="bullet"/>
      <w:lvlText w:val="-"/>
      <w:lvlJc w:val="left"/>
      <w:pPr>
        <w:ind w:left="1097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6" w15:restartNumberingAfterBreak="0">
    <w:nsid w:val="1A7C3BDA"/>
    <w:multiLevelType w:val="hybridMultilevel"/>
    <w:tmpl w:val="CCB86834"/>
    <w:lvl w:ilvl="0" w:tplc="0422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3F76620A"/>
    <w:multiLevelType w:val="hybridMultilevel"/>
    <w:tmpl w:val="E77C39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F5"/>
    <w:rsid w:val="000029DB"/>
    <w:rsid w:val="00034DA4"/>
    <w:rsid w:val="00050D36"/>
    <w:rsid w:val="00057398"/>
    <w:rsid w:val="0006149E"/>
    <w:rsid w:val="00063805"/>
    <w:rsid w:val="00067076"/>
    <w:rsid w:val="000874C6"/>
    <w:rsid w:val="00090151"/>
    <w:rsid w:val="000A1050"/>
    <w:rsid w:val="000A17C4"/>
    <w:rsid w:val="000A1AEC"/>
    <w:rsid w:val="000A6484"/>
    <w:rsid w:val="000B135D"/>
    <w:rsid w:val="000E13B1"/>
    <w:rsid w:val="00103066"/>
    <w:rsid w:val="00126440"/>
    <w:rsid w:val="00184E0E"/>
    <w:rsid w:val="001A1CE3"/>
    <w:rsid w:val="001B660D"/>
    <w:rsid w:val="001C2341"/>
    <w:rsid w:val="001D7043"/>
    <w:rsid w:val="00211AD5"/>
    <w:rsid w:val="00252F0A"/>
    <w:rsid w:val="002A46EA"/>
    <w:rsid w:val="002A55B8"/>
    <w:rsid w:val="002B7D08"/>
    <w:rsid w:val="0031233A"/>
    <w:rsid w:val="00315982"/>
    <w:rsid w:val="003364FB"/>
    <w:rsid w:val="003725BC"/>
    <w:rsid w:val="003779E2"/>
    <w:rsid w:val="0039572D"/>
    <w:rsid w:val="003A757A"/>
    <w:rsid w:val="003B394A"/>
    <w:rsid w:val="003B4B8A"/>
    <w:rsid w:val="003C7AE6"/>
    <w:rsid w:val="003D714F"/>
    <w:rsid w:val="004270E4"/>
    <w:rsid w:val="00435FF5"/>
    <w:rsid w:val="00460EAD"/>
    <w:rsid w:val="00462346"/>
    <w:rsid w:val="00491210"/>
    <w:rsid w:val="004C68FB"/>
    <w:rsid w:val="004E3221"/>
    <w:rsid w:val="00521E0A"/>
    <w:rsid w:val="00535EF5"/>
    <w:rsid w:val="00546FBB"/>
    <w:rsid w:val="0055228B"/>
    <w:rsid w:val="005B0EF5"/>
    <w:rsid w:val="005C08A7"/>
    <w:rsid w:val="005C3002"/>
    <w:rsid w:val="005D0475"/>
    <w:rsid w:val="005D2288"/>
    <w:rsid w:val="005E0AE6"/>
    <w:rsid w:val="00600D52"/>
    <w:rsid w:val="00611C9C"/>
    <w:rsid w:val="00614FD9"/>
    <w:rsid w:val="00636B1E"/>
    <w:rsid w:val="00643DDB"/>
    <w:rsid w:val="00652B58"/>
    <w:rsid w:val="006C23ED"/>
    <w:rsid w:val="007341B2"/>
    <w:rsid w:val="007345A4"/>
    <w:rsid w:val="00744DA4"/>
    <w:rsid w:val="007876B1"/>
    <w:rsid w:val="007B1546"/>
    <w:rsid w:val="00800433"/>
    <w:rsid w:val="00804BCE"/>
    <w:rsid w:val="00811359"/>
    <w:rsid w:val="00827535"/>
    <w:rsid w:val="00837C9A"/>
    <w:rsid w:val="008476A6"/>
    <w:rsid w:val="00863C1D"/>
    <w:rsid w:val="008917A4"/>
    <w:rsid w:val="008921C6"/>
    <w:rsid w:val="008A24F5"/>
    <w:rsid w:val="008A315C"/>
    <w:rsid w:val="008C5872"/>
    <w:rsid w:val="008E06BD"/>
    <w:rsid w:val="008F479B"/>
    <w:rsid w:val="008F5FEE"/>
    <w:rsid w:val="0091311B"/>
    <w:rsid w:val="00916136"/>
    <w:rsid w:val="00931F43"/>
    <w:rsid w:val="00933DF5"/>
    <w:rsid w:val="00971FA3"/>
    <w:rsid w:val="009A4785"/>
    <w:rsid w:val="009A6976"/>
    <w:rsid w:val="009B3D36"/>
    <w:rsid w:val="00A33E12"/>
    <w:rsid w:val="00A513F3"/>
    <w:rsid w:val="00AA0057"/>
    <w:rsid w:val="00AA40EE"/>
    <w:rsid w:val="00AD0DB5"/>
    <w:rsid w:val="00AF3A8C"/>
    <w:rsid w:val="00AF58E7"/>
    <w:rsid w:val="00B16ADD"/>
    <w:rsid w:val="00B42185"/>
    <w:rsid w:val="00B5702F"/>
    <w:rsid w:val="00B628EB"/>
    <w:rsid w:val="00B62C85"/>
    <w:rsid w:val="00B9056B"/>
    <w:rsid w:val="00B93701"/>
    <w:rsid w:val="00B95526"/>
    <w:rsid w:val="00BC3014"/>
    <w:rsid w:val="00C067D3"/>
    <w:rsid w:val="00C230BE"/>
    <w:rsid w:val="00C27EBF"/>
    <w:rsid w:val="00C408FD"/>
    <w:rsid w:val="00C81839"/>
    <w:rsid w:val="00C931ED"/>
    <w:rsid w:val="00C95E1F"/>
    <w:rsid w:val="00C97343"/>
    <w:rsid w:val="00CB54DA"/>
    <w:rsid w:val="00CD683D"/>
    <w:rsid w:val="00D0559B"/>
    <w:rsid w:val="00D75F2B"/>
    <w:rsid w:val="00D837AD"/>
    <w:rsid w:val="00D90BE0"/>
    <w:rsid w:val="00DC0899"/>
    <w:rsid w:val="00DF435B"/>
    <w:rsid w:val="00E53E3F"/>
    <w:rsid w:val="00E60B6E"/>
    <w:rsid w:val="00E632F7"/>
    <w:rsid w:val="00E85B72"/>
    <w:rsid w:val="00EE2FAE"/>
    <w:rsid w:val="00EF039A"/>
    <w:rsid w:val="00F116B9"/>
    <w:rsid w:val="00F20625"/>
    <w:rsid w:val="00F50CC6"/>
    <w:rsid w:val="00F56B1C"/>
    <w:rsid w:val="00F7167B"/>
    <w:rsid w:val="00F92346"/>
    <w:rsid w:val="00FA7404"/>
    <w:rsid w:val="00FD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CF007821-B68E-44F1-9BAC-2298EBA1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440"/>
    <w:pPr>
      <w:suppressAutoHyphens/>
    </w:pPr>
    <w:rPr>
      <w:sz w:val="28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460E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1"/>
    <w:next w:val="a0"/>
    <w:qFormat/>
    <w:rsid w:val="00126440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460EAD"/>
    <w:pPr>
      <w:keepNext/>
      <w:shd w:val="clear" w:color="auto" w:fill="FFFFFF"/>
      <w:tabs>
        <w:tab w:val="num" w:pos="0"/>
      </w:tabs>
      <w:spacing w:before="288"/>
      <w:ind w:left="567" w:right="284" w:firstLine="284"/>
      <w:jc w:val="center"/>
      <w:outlineLvl w:val="2"/>
    </w:pPr>
    <w:rPr>
      <w:b/>
      <w:color w:val="000000"/>
      <w:spacing w:val="-1"/>
      <w:sz w:val="18"/>
      <w:szCs w:val="21"/>
      <w:lang w:val="uk-UA" w:eastAsia="zh-CN"/>
    </w:rPr>
  </w:style>
  <w:style w:type="paragraph" w:styleId="4">
    <w:name w:val="heading 4"/>
    <w:basedOn w:val="a"/>
    <w:next w:val="a"/>
    <w:link w:val="40"/>
    <w:unhideWhenUsed/>
    <w:qFormat/>
    <w:rsid w:val="00460E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460EAD"/>
    <w:pPr>
      <w:keepNext/>
      <w:shd w:val="clear" w:color="auto" w:fill="FFFFFF"/>
      <w:tabs>
        <w:tab w:val="num" w:pos="0"/>
      </w:tabs>
      <w:spacing w:before="209"/>
      <w:ind w:left="567" w:right="284" w:firstLine="284"/>
      <w:jc w:val="center"/>
      <w:outlineLvl w:val="4"/>
    </w:pPr>
    <w:rPr>
      <w:b/>
      <w:color w:val="000000"/>
      <w:spacing w:val="-1"/>
      <w:sz w:val="20"/>
      <w:szCs w:val="20"/>
      <w:lang w:val="uk-UA" w:eastAsia="zh-CN"/>
    </w:rPr>
  </w:style>
  <w:style w:type="paragraph" w:styleId="6">
    <w:name w:val="heading 6"/>
    <w:basedOn w:val="a"/>
    <w:next w:val="a"/>
    <w:link w:val="60"/>
    <w:qFormat/>
    <w:rsid w:val="00460EAD"/>
    <w:pPr>
      <w:keepNext/>
      <w:shd w:val="clear" w:color="auto" w:fill="FFFFFF"/>
      <w:tabs>
        <w:tab w:val="num" w:pos="0"/>
        <w:tab w:val="left" w:pos="2347"/>
        <w:tab w:val="left" w:pos="3828"/>
      </w:tabs>
      <w:ind w:left="567" w:right="-1481" w:firstLine="284"/>
      <w:outlineLvl w:val="5"/>
    </w:pPr>
    <w:rPr>
      <w:b/>
      <w:bCs/>
      <w:i/>
      <w:iCs/>
      <w:color w:val="000000"/>
      <w:spacing w:val="-2"/>
      <w:sz w:val="20"/>
      <w:szCs w:val="18"/>
      <w:lang w:val="uk-UA" w:eastAsia="zh-CN"/>
    </w:rPr>
  </w:style>
  <w:style w:type="paragraph" w:styleId="7">
    <w:name w:val="heading 7"/>
    <w:basedOn w:val="a"/>
    <w:next w:val="a"/>
    <w:link w:val="70"/>
    <w:qFormat/>
    <w:rsid w:val="00460EAD"/>
    <w:pPr>
      <w:keepNext/>
      <w:tabs>
        <w:tab w:val="num" w:pos="0"/>
        <w:tab w:val="left" w:pos="2347"/>
        <w:tab w:val="left" w:pos="3828"/>
      </w:tabs>
      <w:spacing w:before="302"/>
      <w:ind w:left="567" w:right="-1481" w:firstLine="284"/>
      <w:outlineLvl w:val="6"/>
    </w:pPr>
    <w:rPr>
      <w:b/>
      <w:bCs/>
      <w:i/>
      <w:iCs/>
      <w:sz w:val="20"/>
      <w:szCs w:val="20"/>
      <w:lang w:val="uk-UA" w:eastAsia="zh-CN"/>
    </w:rPr>
  </w:style>
  <w:style w:type="paragraph" w:styleId="8">
    <w:name w:val="heading 8"/>
    <w:basedOn w:val="a"/>
    <w:next w:val="a"/>
    <w:link w:val="80"/>
    <w:qFormat/>
    <w:rsid w:val="00460EAD"/>
    <w:pPr>
      <w:keepNext/>
      <w:shd w:val="clear" w:color="auto" w:fill="FFFFFF"/>
      <w:tabs>
        <w:tab w:val="num" w:pos="0"/>
        <w:tab w:val="left" w:pos="4111"/>
      </w:tabs>
      <w:ind w:right="-1392"/>
      <w:outlineLvl w:val="7"/>
    </w:pPr>
    <w:rPr>
      <w:b/>
      <w:bCs/>
      <w:i/>
      <w:iCs/>
      <w:sz w:val="20"/>
      <w:szCs w:val="20"/>
      <w:lang w:val="uk-UA" w:eastAsia="zh-CN"/>
    </w:rPr>
  </w:style>
  <w:style w:type="paragraph" w:styleId="9">
    <w:name w:val="heading 9"/>
    <w:basedOn w:val="a"/>
    <w:next w:val="a"/>
    <w:link w:val="90"/>
    <w:qFormat/>
    <w:rsid w:val="00460EAD"/>
    <w:pPr>
      <w:keepNext/>
      <w:widowControl w:val="0"/>
      <w:tabs>
        <w:tab w:val="num" w:pos="0"/>
      </w:tabs>
      <w:snapToGrid w:val="0"/>
      <w:ind w:left="567" w:firstLine="567"/>
      <w:jc w:val="both"/>
      <w:outlineLvl w:val="8"/>
    </w:pPr>
    <w:rPr>
      <w:i/>
      <w:sz w:val="20"/>
      <w:szCs w:val="20"/>
      <w:lang w:val="uk-UA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26440"/>
  </w:style>
  <w:style w:type="character" w:customStyle="1" w:styleId="WW8Num1z1">
    <w:name w:val="WW8Num1z1"/>
    <w:rsid w:val="00126440"/>
  </w:style>
  <w:style w:type="character" w:customStyle="1" w:styleId="WW8Num1z2">
    <w:name w:val="WW8Num1z2"/>
    <w:rsid w:val="00126440"/>
  </w:style>
  <w:style w:type="character" w:customStyle="1" w:styleId="WW8Num1z3">
    <w:name w:val="WW8Num1z3"/>
    <w:rsid w:val="00126440"/>
  </w:style>
  <w:style w:type="character" w:customStyle="1" w:styleId="WW8Num1z4">
    <w:name w:val="WW8Num1z4"/>
    <w:rsid w:val="00126440"/>
  </w:style>
  <w:style w:type="character" w:customStyle="1" w:styleId="WW8Num1z5">
    <w:name w:val="WW8Num1z5"/>
    <w:rsid w:val="00126440"/>
  </w:style>
  <w:style w:type="character" w:customStyle="1" w:styleId="WW8Num1z6">
    <w:name w:val="WW8Num1z6"/>
    <w:rsid w:val="00126440"/>
  </w:style>
  <w:style w:type="character" w:customStyle="1" w:styleId="WW8Num1z7">
    <w:name w:val="WW8Num1z7"/>
    <w:rsid w:val="00126440"/>
  </w:style>
  <w:style w:type="character" w:customStyle="1" w:styleId="WW8Num1z8">
    <w:name w:val="WW8Num1z8"/>
    <w:rsid w:val="00126440"/>
  </w:style>
  <w:style w:type="character" w:customStyle="1" w:styleId="12">
    <w:name w:val="Основной шрифт абзаца1"/>
    <w:rsid w:val="00126440"/>
  </w:style>
  <w:style w:type="character" w:customStyle="1" w:styleId="Absatz-Standardschriftart">
    <w:name w:val="Absatz-Standardschriftart"/>
    <w:rsid w:val="00126440"/>
  </w:style>
  <w:style w:type="character" w:customStyle="1" w:styleId="20">
    <w:name w:val="Основной шрифт абзаца2"/>
    <w:rsid w:val="00126440"/>
  </w:style>
  <w:style w:type="character" w:customStyle="1" w:styleId="WW-Absatz-Standardschriftart">
    <w:name w:val="WW-Absatz-Standardschriftart"/>
    <w:rsid w:val="00126440"/>
  </w:style>
  <w:style w:type="character" w:customStyle="1" w:styleId="WW-Absatz-Standardschriftart1">
    <w:name w:val="WW-Absatz-Standardschriftart1"/>
    <w:rsid w:val="00126440"/>
  </w:style>
  <w:style w:type="character" w:customStyle="1" w:styleId="WW-Absatz-Standardschriftart11">
    <w:name w:val="WW-Absatz-Standardschriftart11"/>
    <w:rsid w:val="00126440"/>
  </w:style>
  <w:style w:type="character" w:customStyle="1" w:styleId="WW-Absatz-Standardschriftart111">
    <w:name w:val="WW-Absatz-Standardschriftart111"/>
    <w:rsid w:val="00126440"/>
  </w:style>
  <w:style w:type="character" w:customStyle="1" w:styleId="WW-Absatz-Standardschriftart1111">
    <w:name w:val="WW-Absatz-Standardschriftart1111"/>
    <w:rsid w:val="00126440"/>
  </w:style>
  <w:style w:type="character" w:customStyle="1" w:styleId="WW-Absatz-Standardschriftart11111">
    <w:name w:val="WW-Absatz-Standardschriftart11111"/>
    <w:rsid w:val="00126440"/>
  </w:style>
  <w:style w:type="character" w:customStyle="1" w:styleId="WW-Absatz-Standardschriftart111111">
    <w:name w:val="WW-Absatz-Standardschriftart111111"/>
    <w:rsid w:val="00126440"/>
  </w:style>
  <w:style w:type="character" w:customStyle="1" w:styleId="WW-Absatz-Standardschriftart1111111">
    <w:name w:val="WW-Absatz-Standardschriftart1111111"/>
    <w:rsid w:val="00126440"/>
  </w:style>
  <w:style w:type="character" w:customStyle="1" w:styleId="WW-Absatz-Standardschriftart11111111">
    <w:name w:val="WW-Absatz-Standardschriftart11111111"/>
    <w:rsid w:val="00126440"/>
  </w:style>
  <w:style w:type="character" w:customStyle="1" w:styleId="WW-Absatz-Standardschriftart111111111">
    <w:name w:val="WW-Absatz-Standardschriftart111111111"/>
    <w:rsid w:val="00126440"/>
  </w:style>
  <w:style w:type="character" w:customStyle="1" w:styleId="WW-Absatz-Standardschriftart1111111111">
    <w:name w:val="WW-Absatz-Standardschriftart1111111111"/>
    <w:rsid w:val="00126440"/>
  </w:style>
  <w:style w:type="character" w:customStyle="1" w:styleId="WW-Absatz-Standardschriftart11111111111">
    <w:name w:val="WW-Absatz-Standardschriftart11111111111"/>
    <w:rsid w:val="00126440"/>
  </w:style>
  <w:style w:type="character" w:customStyle="1" w:styleId="WW-Absatz-Standardschriftart111111111111">
    <w:name w:val="WW-Absatz-Standardschriftart111111111111"/>
    <w:rsid w:val="00126440"/>
  </w:style>
  <w:style w:type="character" w:customStyle="1" w:styleId="WW-Absatz-Standardschriftart1111111111111">
    <w:name w:val="WW-Absatz-Standardschriftart1111111111111"/>
    <w:rsid w:val="00126440"/>
  </w:style>
  <w:style w:type="character" w:customStyle="1" w:styleId="WW-Absatz-Standardschriftart11111111111111">
    <w:name w:val="WW-Absatz-Standardschriftart11111111111111"/>
    <w:rsid w:val="00126440"/>
  </w:style>
  <w:style w:type="character" w:customStyle="1" w:styleId="WW-Absatz-Standardschriftart111111111111111">
    <w:name w:val="WW-Absatz-Standardschriftart111111111111111"/>
    <w:rsid w:val="00126440"/>
  </w:style>
  <w:style w:type="character" w:customStyle="1" w:styleId="WW-Absatz-Standardschriftart1111111111111111">
    <w:name w:val="WW-Absatz-Standardschriftart1111111111111111"/>
    <w:rsid w:val="00126440"/>
  </w:style>
  <w:style w:type="character" w:customStyle="1" w:styleId="WW-Absatz-Standardschriftart11111111111111111">
    <w:name w:val="WW-Absatz-Standardschriftart11111111111111111"/>
    <w:rsid w:val="00126440"/>
  </w:style>
  <w:style w:type="character" w:customStyle="1" w:styleId="WW-Absatz-Standardschriftart111111111111111111">
    <w:name w:val="WW-Absatz-Standardschriftart111111111111111111"/>
    <w:rsid w:val="00126440"/>
  </w:style>
  <w:style w:type="character" w:customStyle="1" w:styleId="WW-Absatz-Standardschriftart1111111111111111111">
    <w:name w:val="WW-Absatz-Standardschriftart1111111111111111111"/>
    <w:rsid w:val="00126440"/>
  </w:style>
  <w:style w:type="character" w:customStyle="1" w:styleId="WW-Absatz-Standardschriftart11111111111111111111">
    <w:name w:val="WW-Absatz-Standardschriftart11111111111111111111"/>
    <w:rsid w:val="00126440"/>
  </w:style>
  <w:style w:type="character" w:customStyle="1" w:styleId="13">
    <w:name w:val="Основной шрифт абзаца1"/>
    <w:rsid w:val="00126440"/>
  </w:style>
  <w:style w:type="character" w:customStyle="1" w:styleId="14">
    <w:name w:val="Номер страницы1"/>
    <w:basedOn w:val="13"/>
    <w:rsid w:val="00126440"/>
  </w:style>
  <w:style w:type="character" w:customStyle="1" w:styleId="a4">
    <w:name w:val="Верхний колонтитул Знак"/>
    <w:uiPriority w:val="99"/>
    <w:rsid w:val="00126440"/>
    <w:rPr>
      <w:sz w:val="28"/>
      <w:szCs w:val="24"/>
    </w:rPr>
  </w:style>
  <w:style w:type="paragraph" w:customStyle="1" w:styleId="11">
    <w:name w:val="Заголовок1"/>
    <w:basedOn w:val="a"/>
    <w:next w:val="a0"/>
    <w:rsid w:val="00126440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0">
    <w:name w:val="Body Text"/>
    <w:basedOn w:val="a"/>
    <w:link w:val="a5"/>
    <w:rsid w:val="00126440"/>
    <w:pPr>
      <w:spacing w:after="120"/>
    </w:pPr>
  </w:style>
  <w:style w:type="paragraph" w:styleId="a6">
    <w:name w:val="List"/>
    <w:basedOn w:val="a0"/>
    <w:rsid w:val="00126440"/>
    <w:rPr>
      <w:rFonts w:cs="Mangal"/>
    </w:rPr>
  </w:style>
  <w:style w:type="paragraph" w:customStyle="1" w:styleId="15">
    <w:name w:val="Название1"/>
    <w:basedOn w:val="a"/>
    <w:rsid w:val="00126440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31">
    <w:name w:val="Указатель3"/>
    <w:basedOn w:val="a"/>
    <w:rsid w:val="00126440"/>
    <w:pPr>
      <w:suppressLineNumbers/>
    </w:pPr>
    <w:rPr>
      <w:rFonts w:cs="Arial"/>
    </w:rPr>
  </w:style>
  <w:style w:type="paragraph" w:customStyle="1" w:styleId="16">
    <w:name w:val="Заголовок1"/>
    <w:basedOn w:val="a"/>
    <w:rsid w:val="0012644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17">
    <w:name w:val="Название объекта1"/>
    <w:basedOn w:val="a"/>
    <w:rsid w:val="0012644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rsid w:val="00126440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rsid w:val="0012644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9">
    <w:name w:val="Указатель1"/>
    <w:basedOn w:val="a"/>
    <w:rsid w:val="00126440"/>
    <w:pPr>
      <w:suppressLineNumbers/>
    </w:pPr>
    <w:rPr>
      <w:rFonts w:cs="Mangal"/>
    </w:rPr>
  </w:style>
  <w:style w:type="paragraph" w:styleId="a7">
    <w:name w:val="header"/>
    <w:basedOn w:val="a"/>
    <w:uiPriority w:val="99"/>
    <w:rsid w:val="00126440"/>
    <w:pPr>
      <w:suppressLineNumbers/>
      <w:tabs>
        <w:tab w:val="center" w:pos="4819"/>
        <w:tab w:val="right" w:pos="9639"/>
      </w:tabs>
    </w:pPr>
  </w:style>
  <w:style w:type="paragraph" w:customStyle="1" w:styleId="1a">
    <w:name w:val="Текст выноски1"/>
    <w:basedOn w:val="a"/>
    <w:rsid w:val="00126440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126440"/>
    <w:pPr>
      <w:suppressLineNumbers/>
    </w:pPr>
  </w:style>
  <w:style w:type="paragraph" w:customStyle="1" w:styleId="a9">
    <w:name w:val="Заголовок таблицы"/>
    <w:basedOn w:val="a8"/>
    <w:rsid w:val="00126440"/>
    <w:pPr>
      <w:jc w:val="center"/>
    </w:pPr>
    <w:rPr>
      <w:b/>
      <w:bCs/>
    </w:rPr>
  </w:style>
  <w:style w:type="paragraph" w:customStyle="1" w:styleId="aa">
    <w:name w:val="Содержимое врезки"/>
    <w:basedOn w:val="a0"/>
    <w:rsid w:val="00126440"/>
  </w:style>
  <w:style w:type="paragraph" w:styleId="ab">
    <w:name w:val="footer"/>
    <w:basedOn w:val="a"/>
    <w:rsid w:val="00126440"/>
    <w:pPr>
      <w:suppressLineNumbers/>
      <w:tabs>
        <w:tab w:val="center" w:pos="4819"/>
        <w:tab w:val="right" w:pos="9638"/>
      </w:tabs>
    </w:pPr>
  </w:style>
  <w:style w:type="paragraph" w:customStyle="1" w:styleId="22">
    <w:name w:val="Основной текст 22"/>
    <w:basedOn w:val="a"/>
    <w:rsid w:val="00126440"/>
    <w:pPr>
      <w:jc w:val="both"/>
    </w:pPr>
    <w:rPr>
      <w:sz w:val="30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628E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B628EB"/>
    <w:rPr>
      <w:rFonts w:ascii="Tahoma" w:hAnsi="Tahoma" w:cs="Tahoma"/>
      <w:sz w:val="16"/>
      <w:szCs w:val="16"/>
      <w:lang w:val="ru-RU" w:eastAsia="ar-SA"/>
    </w:rPr>
  </w:style>
  <w:style w:type="character" w:customStyle="1" w:styleId="a5">
    <w:name w:val="Основной текст Знак"/>
    <w:basedOn w:val="a1"/>
    <w:link w:val="a0"/>
    <w:rsid w:val="004C68FB"/>
    <w:rPr>
      <w:sz w:val="28"/>
      <w:szCs w:val="24"/>
      <w:lang w:val="ru-RU" w:eastAsia="ar-SA"/>
    </w:rPr>
  </w:style>
  <w:style w:type="character" w:customStyle="1" w:styleId="10">
    <w:name w:val="Заголовок 1 Знак"/>
    <w:basedOn w:val="a1"/>
    <w:link w:val="1"/>
    <w:uiPriority w:val="9"/>
    <w:rsid w:val="00460E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460EAD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4"/>
      <w:lang w:val="ru-RU" w:eastAsia="ar-SA"/>
    </w:rPr>
  </w:style>
  <w:style w:type="character" w:customStyle="1" w:styleId="30">
    <w:name w:val="Заголовок 3 Знак"/>
    <w:basedOn w:val="a1"/>
    <w:link w:val="3"/>
    <w:rsid w:val="00460EAD"/>
    <w:rPr>
      <w:b/>
      <w:color w:val="000000"/>
      <w:spacing w:val="-1"/>
      <w:sz w:val="18"/>
      <w:szCs w:val="21"/>
      <w:shd w:val="clear" w:color="auto" w:fill="FFFFFF"/>
      <w:lang w:eastAsia="zh-CN"/>
    </w:rPr>
  </w:style>
  <w:style w:type="character" w:customStyle="1" w:styleId="50">
    <w:name w:val="Заголовок 5 Знак"/>
    <w:basedOn w:val="a1"/>
    <w:link w:val="5"/>
    <w:rsid w:val="00460EAD"/>
    <w:rPr>
      <w:b/>
      <w:color w:val="000000"/>
      <w:spacing w:val="-1"/>
      <w:shd w:val="clear" w:color="auto" w:fill="FFFFFF"/>
      <w:lang w:eastAsia="zh-CN"/>
    </w:rPr>
  </w:style>
  <w:style w:type="character" w:customStyle="1" w:styleId="60">
    <w:name w:val="Заголовок 6 Знак"/>
    <w:basedOn w:val="a1"/>
    <w:link w:val="6"/>
    <w:rsid w:val="00460EAD"/>
    <w:rPr>
      <w:b/>
      <w:bCs/>
      <w:i/>
      <w:iCs/>
      <w:color w:val="000000"/>
      <w:spacing w:val="-2"/>
      <w:szCs w:val="18"/>
      <w:shd w:val="clear" w:color="auto" w:fill="FFFFFF"/>
      <w:lang w:eastAsia="zh-CN"/>
    </w:rPr>
  </w:style>
  <w:style w:type="character" w:customStyle="1" w:styleId="70">
    <w:name w:val="Заголовок 7 Знак"/>
    <w:basedOn w:val="a1"/>
    <w:link w:val="7"/>
    <w:rsid w:val="00460EAD"/>
    <w:rPr>
      <w:b/>
      <w:bCs/>
      <w:i/>
      <w:iCs/>
      <w:lang w:eastAsia="zh-CN"/>
    </w:rPr>
  </w:style>
  <w:style w:type="character" w:customStyle="1" w:styleId="80">
    <w:name w:val="Заголовок 8 Знак"/>
    <w:basedOn w:val="a1"/>
    <w:link w:val="8"/>
    <w:rsid w:val="00460EAD"/>
    <w:rPr>
      <w:b/>
      <w:bCs/>
      <w:i/>
      <w:iCs/>
      <w:shd w:val="clear" w:color="auto" w:fill="FFFFFF"/>
      <w:lang w:eastAsia="zh-CN"/>
    </w:rPr>
  </w:style>
  <w:style w:type="character" w:customStyle="1" w:styleId="90">
    <w:name w:val="Заголовок 9 Знак"/>
    <w:basedOn w:val="a1"/>
    <w:link w:val="9"/>
    <w:rsid w:val="00460EAD"/>
    <w:rPr>
      <w:i/>
      <w:lang w:eastAsia="zh-CN"/>
    </w:rPr>
  </w:style>
  <w:style w:type="character" w:customStyle="1" w:styleId="st42">
    <w:name w:val="st42"/>
    <w:uiPriority w:val="99"/>
    <w:rsid w:val="00460EAD"/>
    <w:rPr>
      <w:color w:val="000000"/>
    </w:rPr>
  </w:style>
  <w:style w:type="paragraph" w:styleId="ae">
    <w:name w:val="No Spacing"/>
    <w:uiPriority w:val="99"/>
    <w:qFormat/>
    <w:rsid w:val="002A55B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7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13454</Words>
  <Characters>7670</Characters>
  <Application>Microsoft Office Word</Application>
  <DocSecurity>0</DocSecurity>
  <Lines>63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Бойко Вікторія Сергіївна2</cp:lastModifiedBy>
  <cp:revision>8</cp:revision>
  <cp:lastPrinted>2023-04-04T07:48:00Z</cp:lastPrinted>
  <dcterms:created xsi:type="dcterms:W3CDTF">2023-03-26T21:33:00Z</dcterms:created>
  <dcterms:modified xsi:type="dcterms:W3CDTF">2023-04-07T08:09:00Z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